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544" w:rsidRDefault="00EC1544" w:rsidP="00F84766">
      <w:pPr>
        <w:pStyle w:val="Title1"/>
      </w:pPr>
      <w:r>
        <w:t>Investment Strategies</w:t>
      </w:r>
    </w:p>
    <w:p w:rsidR="00EC1544" w:rsidRDefault="00EC1544" w:rsidP="00EC1544">
      <w:pPr>
        <w:pStyle w:val="Body"/>
      </w:pPr>
      <w:r>
        <w:t>The following investment strategies, or styles, are not mutually exclusive. More often than not, the individual investor, or mutual fund manager, will employ one or more strategies, depending upon the investment objectives.</w:t>
      </w:r>
    </w:p>
    <w:p w:rsidR="00EC1544" w:rsidRDefault="00EC1544" w:rsidP="00EC1544">
      <w:pPr>
        <w:pStyle w:val="Body"/>
      </w:pPr>
      <w:proofErr w:type="gramStart"/>
      <w:r>
        <w:rPr>
          <w:b/>
        </w:rPr>
        <w:t>Buy-and-Hold.</w:t>
      </w:r>
      <w:proofErr w:type="gramEnd"/>
      <w:r>
        <w:t xml:space="preserve"> Buy-and-hold is a fairly passive investment strategy under which the investor takes a long-term view of the market. The investor who employs a buy-and-hold strategy may use fundamental analysis to select strong stocks that offer good value (see page 31), or may simply seek to use indices to own the market in the aggregate. Little attention is paid to any short- or intermediate-term market or economic trends. Once purchased, bonds are typically held to their maturity date, and stocks are held through both bull and bear markets. Given time, the strategy can be very effective, provided the investor is successful in initially selecting fundamentally strong stocks, and/or assuming that economic growth in the aggregate continues to lift the value of the overall market. The advantages of a buy-and-hold strategy include: (1) transaction costs are kept to a minimum; (2) time devoted to portfolio maintenance is comparatively low; and (3) taxation is delayed until the investment is sold. The buy-and-hold strategy is the opposite of market timing.</w:t>
      </w:r>
    </w:p>
    <w:p w:rsidR="00EC1544" w:rsidRDefault="00EC1544" w:rsidP="00EC1544">
      <w:pPr>
        <w:pStyle w:val="Body"/>
      </w:pPr>
      <w:proofErr w:type="gramStart"/>
      <w:r>
        <w:rPr>
          <w:b/>
        </w:rPr>
        <w:t>Market Timing.</w:t>
      </w:r>
      <w:proofErr w:type="gramEnd"/>
      <w:r>
        <w:t xml:space="preserve"> The strategy of market timing generally focuses on short-term market trends in an attempt to generate quick profits from short-term changes in security prices. With the objective of buying low and selling high, individuals who employ market timing use a variety of indicators and models that they believe will signal a time to either buy or sell. Although widely practiced by professionals and day traders, the long-term track records documenting the validity of any particular system are limited.</w:t>
      </w:r>
    </w:p>
    <w:p w:rsidR="00EC1544" w:rsidRDefault="00EC1544" w:rsidP="00EC1544">
      <w:pPr>
        <w:pStyle w:val="Body"/>
      </w:pPr>
      <w:r>
        <w:t xml:space="preserve">In contrast to a buy-and-hold strategy, the </w:t>
      </w:r>
      <w:r>
        <w:rPr>
          <w:i/>
        </w:rPr>
        <w:t>disadvantages</w:t>
      </w:r>
      <w:r>
        <w:t xml:space="preserve"> of market timing include: (1) transaction costs are incurred; (2) much time must be devoted to trading and portfolio maintenance; and (3) taxation is potentially triggered each time a security is sold. Because the largest market gains tend to be concentrated in short time periods, the biggest disadvantage of market timing is that the investor may be out of the market when stocks experience their largest gains.</w:t>
      </w:r>
    </w:p>
    <w:p w:rsidR="00527540" w:rsidRDefault="00EC1544" w:rsidP="00EC1544">
      <w:pPr>
        <w:pStyle w:val="Body"/>
      </w:pPr>
      <w:proofErr w:type="gramStart"/>
      <w:r>
        <w:rPr>
          <w:b/>
        </w:rPr>
        <w:t>Tactical Asset Allocation.</w:t>
      </w:r>
      <w:proofErr w:type="gramEnd"/>
      <w:r>
        <w:t xml:space="preserve"> Tactical asset allocation is a broad term to label strategies where the asset allocation of the investor's portfolio shifts over time, generally in response to market or economic trends or fundamental valuation. Changes tend to be significantly more gradual than the often all-in-all-out transactions of market timing, but represent far more variability than the stable asset allocation of buy-and-hold portfolios that are typically not altered at all unless there is a material cha</w:t>
      </w:r>
      <w:r w:rsidR="008B3BA9">
        <w:t xml:space="preserve">nge in goals or time horizon. </w:t>
      </w:r>
      <w:bookmarkStart w:id="0" w:name="_GoBack"/>
      <w:bookmarkEnd w:id="0"/>
      <w:r>
        <w:t xml:space="preserve"> </w:t>
      </w:r>
      <w:r w:rsidR="00527540">
        <w:br w:type="page"/>
      </w:r>
    </w:p>
    <w:p w:rsidR="008B3BA9" w:rsidRDefault="00527540" w:rsidP="008B3BA9">
      <w:pPr>
        <w:pStyle w:val="Title2"/>
      </w:pPr>
      <w:r>
        <w:lastRenderedPageBreak/>
        <w:t>Investment Strategies</w:t>
      </w:r>
    </w:p>
    <w:p w:rsidR="00EC1544" w:rsidRPr="002F4827" w:rsidRDefault="00EC1544" w:rsidP="002F4827">
      <w:pPr>
        <w:pStyle w:val="Body"/>
      </w:pPr>
      <w:proofErr w:type="gramStart"/>
      <w:r>
        <w:rPr>
          <w:b/>
        </w:rPr>
        <w:t>Contrarian Investing.</w:t>
      </w:r>
      <w:proofErr w:type="gramEnd"/>
      <w:r>
        <w:t xml:space="preserve"> As the term indicates, the contrarian investor sells when others are buying, and buys when others are selling. By going against the crowd, the contrarian hopes to buy low and sell high while the market is doing the opposite. Contrarians recognize that stock prices are driven up when the demand for stocks is greater than supply (i.e., there are more buyers than sellers). Once prices increase, most investors who intended to purchase have already done so and there is no one left to buy (i.e., the demand for stock evaporates). Without buyers, stocks peak and then lose momentum, and this causes a chain reaction of more selling and less buying as a decline emerges. The same phenomenon occurs when the market bottoms, only in reverse. Once a contrarian investor has purchased a stock, he is most likely to patiently follow a buy-and-hold strategy, waiting for the market to reverse itself in order to sell for long-term capital gain. The key characteristic of contrarian investing is that buy and sell transactions are typically done exactly opposite the general trend of the market at the time (thus, the “contrarian” label).</w:t>
      </w:r>
    </w:p>
    <w:p w:rsidR="00527540" w:rsidRDefault="002F4827" w:rsidP="00527540">
      <w:pPr>
        <w:pStyle w:val="Body"/>
      </w:pPr>
      <w:r>
        <w:rPr>
          <w:rFonts w:ascii="Times New Roman" w:hAnsi="Times New Roman"/>
          <w:noProof/>
          <w:sz w:val="20"/>
        </w:rPr>
        <w:drawing>
          <wp:anchor distT="0" distB="0" distL="114300" distR="114300" simplePos="0" relativeHeight="251659264" behindDoc="0" locked="0" layoutInCell="1" allowOverlap="1" wp14:anchorId="586F7865" wp14:editId="476A8F23">
            <wp:simplePos x="0" y="0"/>
            <wp:positionH relativeFrom="margin">
              <wp:posOffset>4244340</wp:posOffset>
            </wp:positionH>
            <wp:positionV relativeFrom="margin">
              <wp:posOffset>2895600</wp:posOffset>
            </wp:positionV>
            <wp:extent cx="1708150" cy="1208405"/>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 2-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08150" cy="1208405"/>
                    </a:xfrm>
                    <a:prstGeom prst="rect">
                      <a:avLst/>
                    </a:prstGeom>
                  </pic:spPr>
                </pic:pic>
              </a:graphicData>
            </a:graphic>
          </wp:anchor>
        </w:drawing>
      </w:r>
      <w:proofErr w:type="gramStart"/>
      <w:r w:rsidR="00EC1544">
        <w:rPr>
          <w:b/>
        </w:rPr>
        <w:t>Value Investing.</w:t>
      </w:r>
      <w:proofErr w:type="gramEnd"/>
      <w:r w:rsidR="00EC1544">
        <w:t xml:space="preserve"> Value investors believe the best indicator of a stock’s value is not necessarily the price in the market on any particular day. Stocks fall in and out of favor with investors and, over the short term, the market frequently overreacts to bad news, thus depressing the prices of both good stocks and bad stocks. Likewise, whole industries fall out of favor with investors, often without regard to their future earnings potential. Value investors look for both stocks and industries that are out of favor in the market, yet represent good potential for earning long-term returns. The value investor looks at factors such as sales, earnings history and outlook, assets, and stockholder equity, and compares them to the stock’s current market price. If the stock is judged to be under-valued, it is purchased. Value can flow from low price-earnings ratios, low price-to-book ratios, and high dividend yields. Value investors look for companies where book value may exceed market value, new companies not yet “discovered” by other investors, and hidden value that other investors have failed to find (e.g., a restructuring that will turn the company around or a new product about to be launched). Value investing involves elements of both the fundamentalist (focusing on the financials), and the contrarian (buying what others are not), both combined with a buy-and-hold strategy (patiently waiting for the stock to rise in price). Although the value investor feels that he can cull out the good from the bad, value investing is not without risk. A failing industry or company with a low price earnings ratio may never recover.</w:t>
      </w:r>
      <w:r w:rsidR="00527540" w:rsidRPr="00527540">
        <w:t xml:space="preserve"> </w:t>
      </w:r>
      <w:r w:rsidR="00527540">
        <w:br w:type="page"/>
      </w:r>
    </w:p>
    <w:p w:rsidR="00527540" w:rsidRDefault="00527540" w:rsidP="00527540">
      <w:pPr>
        <w:pStyle w:val="Title2"/>
      </w:pPr>
      <w:r>
        <w:lastRenderedPageBreak/>
        <w:t>Investment Strategies</w:t>
      </w:r>
    </w:p>
    <w:p w:rsidR="00EC1544" w:rsidRPr="0072409D" w:rsidRDefault="00EC1544" w:rsidP="00EC1544">
      <w:pPr>
        <w:pStyle w:val="Body"/>
      </w:pPr>
      <w:proofErr w:type="gramStart"/>
      <w:r>
        <w:rPr>
          <w:b/>
        </w:rPr>
        <w:t>Growth Investing.</w:t>
      </w:r>
      <w:proofErr w:type="gramEnd"/>
      <w:r>
        <w:t xml:space="preserve"> The growth investor employs a strategy of finding and investing in growth stocks of companies within industries that are expected to experience substantial growth. The investor is typically looking for that well managed small to medium size company that is well positioned to generate revenues or earnings greater than the market as a whole. Returns from growth investing are expected to come from increases in stock values, not from dividends paid to stockholders.</w:t>
      </w:r>
    </w:p>
    <w:p w:rsidR="00EC1544" w:rsidRDefault="00EC1544" w:rsidP="00EC1544">
      <w:pPr>
        <w:pStyle w:val="Body"/>
      </w:pPr>
      <w:proofErr w:type="gramStart"/>
      <w:r>
        <w:rPr>
          <w:b/>
        </w:rPr>
        <w:t>Socially Responsible Investing.</w:t>
      </w:r>
      <w:proofErr w:type="gramEnd"/>
      <w:r>
        <w:t xml:space="preserve"> The concept of socially responsible investing (SRI) has been evolving for many years. Begun by churches that refused to invest in </w:t>
      </w:r>
      <w:r w:rsidRPr="00CB42A9">
        <w:t>gambling, alcohol</w:t>
      </w:r>
      <w:r>
        <w:t>,</w:t>
      </w:r>
      <w:r w:rsidRPr="00CB42A9">
        <w:t xml:space="preserve"> and tobacco stocks</w:t>
      </w:r>
      <w:r>
        <w:t>, the practice was adapted by social movements to express their protests and concerns by avoiding specific investments (e.g., by not investing in companies with foreign subsidiaries employing child labor). The concept of SRI has expanded to include e</w:t>
      </w:r>
      <w:r w:rsidRPr="00CE3EBB">
        <w:t xml:space="preserve">nvironmental, </w:t>
      </w:r>
      <w:r>
        <w:t>community, other societal or corporate</w:t>
      </w:r>
      <w:r w:rsidRPr="00CE3EBB">
        <w:t xml:space="preserve"> </w:t>
      </w:r>
      <w:r>
        <w:t>g</w:t>
      </w:r>
      <w:r w:rsidRPr="00CE3EBB">
        <w:t>overnance</w:t>
      </w:r>
      <w:r>
        <w:t xml:space="preserve"> (ESG) issues. The term “socially responsible investing” continues to be used, but a variety of other terms are also used, including responsible investing, sustainable investing, ESG investing, mission-related investing, or ethical investing. SRI generally involves investing with one’s values by </w:t>
      </w:r>
      <w:r w:rsidRPr="00D278C6">
        <w:rPr>
          <w:i/>
        </w:rPr>
        <w:t>avoiding</w:t>
      </w:r>
      <w:r>
        <w:t xml:space="preserve"> certain stocks, whereas ESG investing entails </w:t>
      </w:r>
      <w:r w:rsidRPr="00D278C6">
        <w:rPr>
          <w:i/>
        </w:rPr>
        <w:t xml:space="preserve">seeking out </w:t>
      </w:r>
      <w:r>
        <w:t xml:space="preserve">stocks of companies that demonstrate good environmental practices, provide socially responsible products and services, and exercise good </w:t>
      </w:r>
      <w:r w:rsidRPr="006723C7">
        <w:t>corporate governance</w:t>
      </w:r>
      <w:r>
        <w:t xml:space="preserve"> (openess, </w:t>
      </w:r>
      <w:r w:rsidRPr="006723C7">
        <w:t xml:space="preserve">honesty, integrity, </w:t>
      </w:r>
      <w:r>
        <w:t xml:space="preserve">etc.). For example, ESG investors might seek out companies that have taken steps to minimize their environmental footprint, divest themselves of subsidiaries manufacturing unhealthy products, or improve labor relations. The </w:t>
      </w:r>
      <w:r w:rsidRPr="00084C4D">
        <w:rPr>
          <w:i/>
        </w:rPr>
        <w:t>2012 Trends Report</w:t>
      </w:r>
      <w:r>
        <w:t xml:space="preserve"> from the US SIF Foundation found that the total net assets of both mutual funds and alternative investment funds that considered ESG criteria increased significantly with mutual funds doubling from 2010 to $641 billion. Alternative investment funds were $132 billion, a 250 percent increase from the corresponding assets identified at year-end 2009</w:t>
      </w:r>
      <w:r w:rsidRPr="00B80A87">
        <w:t>.</w:t>
      </w:r>
      <w:r w:rsidRPr="00B80A87">
        <w:rPr>
          <w:rStyle w:val="EndnoteReference"/>
        </w:rPr>
        <w:endnoteReference w:id="1"/>
      </w:r>
    </w:p>
    <w:sectPr w:rsidR="00EC1544" w:rsidSect="00B1645E">
      <w:footerReference w:type="default" r:id="rId13"/>
      <w:footnotePr>
        <w:numRestart w:val="eachPage"/>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E32" w:rsidRDefault="003A2E32" w:rsidP="001B5761">
      <w:pPr>
        <w:spacing w:after="0" w:line="240" w:lineRule="auto"/>
      </w:pPr>
      <w:r>
        <w:separator/>
      </w:r>
    </w:p>
  </w:endnote>
  <w:endnote w:type="continuationSeparator" w:id="0">
    <w:p w:rsidR="003A2E32" w:rsidRDefault="003A2E32" w:rsidP="001B5761">
      <w:pPr>
        <w:spacing w:after="0" w:line="240" w:lineRule="auto"/>
      </w:pPr>
      <w:r>
        <w:continuationSeparator/>
      </w:r>
    </w:p>
  </w:endnote>
  <w:endnote w:id="1">
    <w:p w:rsidR="00E77952" w:rsidRPr="00D727AF" w:rsidRDefault="00E77952" w:rsidP="00EC1544">
      <w:pPr>
        <w:pStyle w:val="Footnote"/>
      </w:pPr>
      <w:r w:rsidRPr="00921481">
        <w:rPr>
          <w:rStyle w:val="EndnoteReference"/>
          <w:szCs w:val="16"/>
        </w:rPr>
        <w:endnoteRef/>
      </w:r>
      <w:r>
        <w:tab/>
        <w:t xml:space="preserve">Press Release, </w:t>
      </w:r>
      <w:proofErr w:type="gramStart"/>
      <w:r w:rsidRPr="00D727AF">
        <w:t>The</w:t>
      </w:r>
      <w:proofErr w:type="gramEnd"/>
      <w:r w:rsidRPr="00D727AF">
        <w:t xml:space="preserve"> Social Investment Forum </w:t>
      </w:r>
      <w:r>
        <w:t xml:space="preserve">Foundation: </w:t>
      </w:r>
      <w:r w:rsidRPr="008422CF">
        <w:rPr>
          <w:i/>
        </w:rPr>
        <w:t>US Sustainable and Responsible Investing (SRI) Assets Up 22 Percent in Two Years</w:t>
      </w:r>
      <w:r>
        <w:t>, November 14, 2012.</w:t>
      </w:r>
      <w:r w:rsidRPr="00D727AF">
        <w:t xml:space="preserve"> This organization is a national membership association dedicated to advancing the concept, practice, and growth of socially and environmentally responsible investing (SRI).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952" w:rsidRDefault="00E7795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E32" w:rsidRPr="00935C41" w:rsidRDefault="003A2E32" w:rsidP="00677E0C">
      <w:pPr>
        <w:pStyle w:val="FootnoteSeparator"/>
      </w:pPr>
    </w:p>
  </w:footnote>
  <w:footnote w:type="continuationSeparator" w:id="0">
    <w:p w:rsidR="003A2E32" w:rsidRPr="00935C41" w:rsidRDefault="003A2E32"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6">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9"/>
  </w:num>
  <w:num w:numId="13">
    <w:abstractNumId w:val="9"/>
  </w:num>
  <w:num w:numId="14">
    <w:abstractNumId w:val="6"/>
  </w:num>
  <w:num w:numId="15">
    <w:abstractNumId w:val="7"/>
  </w:num>
  <w:num w:numId="16">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7">
    <w:abstractNumId w:val="26"/>
  </w:num>
  <w:num w:numId="18">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9">
    <w:abstractNumId w:val="22"/>
  </w:num>
  <w:num w:numId="20">
    <w:abstractNumId w:val="13"/>
  </w:num>
  <w:num w:numId="21">
    <w:abstractNumId w:val="19"/>
  </w:num>
  <w:num w:numId="22">
    <w:abstractNumId w:val="14"/>
  </w:num>
  <w:num w:numId="23">
    <w:abstractNumId w:val="25"/>
  </w:num>
  <w:num w:numId="24">
    <w:abstractNumId w:val="18"/>
  </w:num>
  <w:num w:numId="25">
    <w:abstractNumId w:val="15"/>
  </w:num>
  <w:num w:numId="26">
    <w:abstractNumId w:val="11"/>
  </w:num>
  <w:num w:numId="27">
    <w:abstractNumId w:val="23"/>
  </w:num>
  <w:num w:numId="28">
    <w:abstractNumId w:val="21"/>
  </w:num>
  <w:num w:numId="29">
    <w:abstractNumId w:val="12"/>
  </w:num>
  <w:num w:numId="30">
    <w:abstractNumId w:val="16"/>
  </w:num>
  <w:num w:numId="31">
    <w:abstractNumId w:val="17"/>
  </w:num>
  <w:num w:numId="32">
    <w:abstractNumId w:val="8"/>
    <w:lvlOverride w:ilvl="0">
      <w:startOverride w:val="1"/>
    </w:lvlOverride>
  </w:num>
  <w:num w:numId="33">
    <w:abstractNumId w:val="20"/>
  </w:num>
  <w:num w:numId="34">
    <w:abstractNumId w:val="20"/>
    <w:lvlOverride w:ilvl="0">
      <w:startOverride w:val="1"/>
    </w:lvlOverride>
  </w:num>
  <w:num w:numId="35">
    <w:abstractNumId w:val="20"/>
    <w:lvlOverride w:ilvl="0">
      <w:startOverride w:val="1"/>
    </w:lvlOverride>
  </w:num>
  <w:num w:numId="36">
    <w:abstractNumId w:val="20"/>
    <w:lvlOverride w:ilvl="0">
      <w:startOverride w:val="1"/>
    </w:lvlOverride>
  </w:num>
  <w:num w:numId="37">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44"/>
    <w:rsid w:val="00000655"/>
    <w:rsid w:val="00007540"/>
    <w:rsid w:val="000379B0"/>
    <w:rsid w:val="00067AD6"/>
    <w:rsid w:val="00071494"/>
    <w:rsid w:val="00075291"/>
    <w:rsid w:val="000827B3"/>
    <w:rsid w:val="00097B5E"/>
    <w:rsid w:val="000B61AB"/>
    <w:rsid w:val="000B6E4E"/>
    <w:rsid w:val="000D6152"/>
    <w:rsid w:val="000D66E4"/>
    <w:rsid w:val="000E1C65"/>
    <w:rsid w:val="000F0380"/>
    <w:rsid w:val="001011D9"/>
    <w:rsid w:val="001038D1"/>
    <w:rsid w:val="00144CDF"/>
    <w:rsid w:val="0014528B"/>
    <w:rsid w:val="0014627D"/>
    <w:rsid w:val="001501DF"/>
    <w:rsid w:val="00153727"/>
    <w:rsid w:val="0015620E"/>
    <w:rsid w:val="00156659"/>
    <w:rsid w:val="001632A1"/>
    <w:rsid w:val="00163614"/>
    <w:rsid w:val="0017627E"/>
    <w:rsid w:val="001A07E7"/>
    <w:rsid w:val="001A2D53"/>
    <w:rsid w:val="001A3DDF"/>
    <w:rsid w:val="001B2F43"/>
    <w:rsid w:val="001B5761"/>
    <w:rsid w:val="001C5779"/>
    <w:rsid w:val="001C5DB6"/>
    <w:rsid w:val="001D7FDB"/>
    <w:rsid w:val="001E2D58"/>
    <w:rsid w:val="001F768C"/>
    <w:rsid w:val="00205D3E"/>
    <w:rsid w:val="00207426"/>
    <w:rsid w:val="00224746"/>
    <w:rsid w:val="00226329"/>
    <w:rsid w:val="00240318"/>
    <w:rsid w:val="00242F5D"/>
    <w:rsid w:val="002858AD"/>
    <w:rsid w:val="002907C5"/>
    <w:rsid w:val="0029277A"/>
    <w:rsid w:val="00292C0F"/>
    <w:rsid w:val="00293216"/>
    <w:rsid w:val="002A304B"/>
    <w:rsid w:val="002A354F"/>
    <w:rsid w:val="002B51AB"/>
    <w:rsid w:val="002C50A3"/>
    <w:rsid w:val="002D0C29"/>
    <w:rsid w:val="002D4D55"/>
    <w:rsid w:val="002D76BE"/>
    <w:rsid w:val="002E1249"/>
    <w:rsid w:val="002E777A"/>
    <w:rsid w:val="002F2CBB"/>
    <w:rsid w:val="002F4827"/>
    <w:rsid w:val="0030756C"/>
    <w:rsid w:val="00311E36"/>
    <w:rsid w:val="00322A6A"/>
    <w:rsid w:val="00325D61"/>
    <w:rsid w:val="00337CB5"/>
    <w:rsid w:val="00341F5D"/>
    <w:rsid w:val="003479D5"/>
    <w:rsid w:val="0035302D"/>
    <w:rsid w:val="0035717E"/>
    <w:rsid w:val="00357EB0"/>
    <w:rsid w:val="00365558"/>
    <w:rsid w:val="00365924"/>
    <w:rsid w:val="00366894"/>
    <w:rsid w:val="0036722E"/>
    <w:rsid w:val="00392040"/>
    <w:rsid w:val="00395991"/>
    <w:rsid w:val="003A2E32"/>
    <w:rsid w:val="003A49EA"/>
    <w:rsid w:val="003A5BAB"/>
    <w:rsid w:val="003A6066"/>
    <w:rsid w:val="003B17B2"/>
    <w:rsid w:val="003B5CFA"/>
    <w:rsid w:val="003B7838"/>
    <w:rsid w:val="003C6737"/>
    <w:rsid w:val="003D5183"/>
    <w:rsid w:val="003E4AF2"/>
    <w:rsid w:val="003F3E18"/>
    <w:rsid w:val="003F6BAA"/>
    <w:rsid w:val="0040699E"/>
    <w:rsid w:val="004417F6"/>
    <w:rsid w:val="0045231E"/>
    <w:rsid w:val="004676B7"/>
    <w:rsid w:val="00474672"/>
    <w:rsid w:val="00476956"/>
    <w:rsid w:val="00481445"/>
    <w:rsid w:val="00486436"/>
    <w:rsid w:val="00487DBF"/>
    <w:rsid w:val="004968AD"/>
    <w:rsid w:val="004A7E5A"/>
    <w:rsid w:val="004D127E"/>
    <w:rsid w:val="004D2938"/>
    <w:rsid w:val="004F0A06"/>
    <w:rsid w:val="0051491F"/>
    <w:rsid w:val="0052077C"/>
    <w:rsid w:val="0052269F"/>
    <w:rsid w:val="00527540"/>
    <w:rsid w:val="00540E5C"/>
    <w:rsid w:val="0054196D"/>
    <w:rsid w:val="00553292"/>
    <w:rsid w:val="00556ABE"/>
    <w:rsid w:val="005579F9"/>
    <w:rsid w:val="005625D5"/>
    <w:rsid w:val="00566413"/>
    <w:rsid w:val="005756DB"/>
    <w:rsid w:val="0058379B"/>
    <w:rsid w:val="00584F47"/>
    <w:rsid w:val="00591A20"/>
    <w:rsid w:val="0059773B"/>
    <w:rsid w:val="005A3E83"/>
    <w:rsid w:val="005A5114"/>
    <w:rsid w:val="005C39B9"/>
    <w:rsid w:val="005D1994"/>
    <w:rsid w:val="005D317E"/>
    <w:rsid w:val="005D5536"/>
    <w:rsid w:val="005F5AE9"/>
    <w:rsid w:val="006123B6"/>
    <w:rsid w:val="006353E2"/>
    <w:rsid w:val="00637A08"/>
    <w:rsid w:val="0064064A"/>
    <w:rsid w:val="0064519C"/>
    <w:rsid w:val="00655218"/>
    <w:rsid w:val="00666D8B"/>
    <w:rsid w:val="00676736"/>
    <w:rsid w:val="00677C69"/>
    <w:rsid w:val="00677E0C"/>
    <w:rsid w:val="00695483"/>
    <w:rsid w:val="00697508"/>
    <w:rsid w:val="006B4C1C"/>
    <w:rsid w:val="006C0006"/>
    <w:rsid w:val="006F6DDD"/>
    <w:rsid w:val="007010AD"/>
    <w:rsid w:val="00711346"/>
    <w:rsid w:val="007119F7"/>
    <w:rsid w:val="0072293B"/>
    <w:rsid w:val="00730DCB"/>
    <w:rsid w:val="00755ACD"/>
    <w:rsid w:val="007611A6"/>
    <w:rsid w:val="007810B3"/>
    <w:rsid w:val="0078191D"/>
    <w:rsid w:val="00794736"/>
    <w:rsid w:val="00795C48"/>
    <w:rsid w:val="007C6971"/>
    <w:rsid w:val="007C6DD6"/>
    <w:rsid w:val="007D32BA"/>
    <w:rsid w:val="007D5F95"/>
    <w:rsid w:val="007E20F5"/>
    <w:rsid w:val="007E5816"/>
    <w:rsid w:val="007F6718"/>
    <w:rsid w:val="00800ABE"/>
    <w:rsid w:val="0081052E"/>
    <w:rsid w:val="00814515"/>
    <w:rsid w:val="008251A1"/>
    <w:rsid w:val="00826247"/>
    <w:rsid w:val="00836600"/>
    <w:rsid w:val="00837B38"/>
    <w:rsid w:val="008519F8"/>
    <w:rsid w:val="008532D3"/>
    <w:rsid w:val="008663FC"/>
    <w:rsid w:val="008669F5"/>
    <w:rsid w:val="00884908"/>
    <w:rsid w:val="0089126B"/>
    <w:rsid w:val="008A3CD0"/>
    <w:rsid w:val="008B3BA9"/>
    <w:rsid w:val="008B5654"/>
    <w:rsid w:val="008C1570"/>
    <w:rsid w:val="008C23A5"/>
    <w:rsid w:val="008C283E"/>
    <w:rsid w:val="008D40B5"/>
    <w:rsid w:val="008D7CA4"/>
    <w:rsid w:val="008E50EF"/>
    <w:rsid w:val="008F0874"/>
    <w:rsid w:val="008F3535"/>
    <w:rsid w:val="0090655D"/>
    <w:rsid w:val="00924790"/>
    <w:rsid w:val="00931FD9"/>
    <w:rsid w:val="00944A1B"/>
    <w:rsid w:val="00954679"/>
    <w:rsid w:val="00957026"/>
    <w:rsid w:val="0096278E"/>
    <w:rsid w:val="00971BF2"/>
    <w:rsid w:val="00996C8D"/>
    <w:rsid w:val="009A1BC4"/>
    <w:rsid w:val="009C4E0C"/>
    <w:rsid w:val="009D5850"/>
    <w:rsid w:val="009E4056"/>
    <w:rsid w:val="009F61C9"/>
    <w:rsid w:val="009F6915"/>
    <w:rsid w:val="009F74C9"/>
    <w:rsid w:val="00A11CE3"/>
    <w:rsid w:val="00A275D0"/>
    <w:rsid w:val="00A347D0"/>
    <w:rsid w:val="00A42522"/>
    <w:rsid w:val="00A46537"/>
    <w:rsid w:val="00A50B3D"/>
    <w:rsid w:val="00A515F5"/>
    <w:rsid w:val="00A54A90"/>
    <w:rsid w:val="00A66052"/>
    <w:rsid w:val="00A756C8"/>
    <w:rsid w:val="00A76CF2"/>
    <w:rsid w:val="00A82A9A"/>
    <w:rsid w:val="00A9207C"/>
    <w:rsid w:val="00AB360F"/>
    <w:rsid w:val="00AC4E5C"/>
    <w:rsid w:val="00AD158A"/>
    <w:rsid w:val="00AD70D6"/>
    <w:rsid w:val="00AE5387"/>
    <w:rsid w:val="00AF5EA4"/>
    <w:rsid w:val="00AF667E"/>
    <w:rsid w:val="00AF7C41"/>
    <w:rsid w:val="00B021E6"/>
    <w:rsid w:val="00B038B1"/>
    <w:rsid w:val="00B1645E"/>
    <w:rsid w:val="00B35CA3"/>
    <w:rsid w:val="00B47EEB"/>
    <w:rsid w:val="00B57429"/>
    <w:rsid w:val="00B61AEE"/>
    <w:rsid w:val="00B711D5"/>
    <w:rsid w:val="00B74244"/>
    <w:rsid w:val="00BA122E"/>
    <w:rsid w:val="00BB21A6"/>
    <w:rsid w:val="00BB620F"/>
    <w:rsid w:val="00BE053B"/>
    <w:rsid w:val="00BE1F6E"/>
    <w:rsid w:val="00BE41BD"/>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723E"/>
    <w:rsid w:val="00C91AC3"/>
    <w:rsid w:val="00CB3B73"/>
    <w:rsid w:val="00CB44E5"/>
    <w:rsid w:val="00CB5292"/>
    <w:rsid w:val="00CC783B"/>
    <w:rsid w:val="00CE2709"/>
    <w:rsid w:val="00CE4B07"/>
    <w:rsid w:val="00CE4DC2"/>
    <w:rsid w:val="00D22D0D"/>
    <w:rsid w:val="00D26CEF"/>
    <w:rsid w:val="00D306D1"/>
    <w:rsid w:val="00D35FC6"/>
    <w:rsid w:val="00D360A2"/>
    <w:rsid w:val="00D45FFE"/>
    <w:rsid w:val="00D56C79"/>
    <w:rsid w:val="00D6411F"/>
    <w:rsid w:val="00D654E1"/>
    <w:rsid w:val="00D712F7"/>
    <w:rsid w:val="00D733FE"/>
    <w:rsid w:val="00D74F65"/>
    <w:rsid w:val="00D932DA"/>
    <w:rsid w:val="00DA2115"/>
    <w:rsid w:val="00DA39E8"/>
    <w:rsid w:val="00DA6F7F"/>
    <w:rsid w:val="00DB0B99"/>
    <w:rsid w:val="00DB5150"/>
    <w:rsid w:val="00DB7D86"/>
    <w:rsid w:val="00DD575C"/>
    <w:rsid w:val="00DE07E0"/>
    <w:rsid w:val="00DF5BF9"/>
    <w:rsid w:val="00E078CA"/>
    <w:rsid w:val="00E25245"/>
    <w:rsid w:val="00E332C1"/>
    <w:rsid w:val="00E423E6"/>
    <w:rsid w:val="00E426F6"/>
    <w:rsid w:val="00E44228"/>
    <w:rsid w:val="00E4716A"/>
    <w:rsid w:val="00E54847"/>
    <w:rsid w:val="00E7054E"/>
    <w:rsid w:val="00E72495"/>
    <w:rsid w:val="00E77952"/>
    <w:rsid w:val="00E81A46"/>
    <w:rsid w:val="00E82EA9"/>
    <w:rsid w:val="00E84239"/>
    <w:rsid w:val="00EA62E5"/>
    <w:rsid w:val="00EB1BF9"/>
    <w:rsid w:val="00EB7301"/>
    <w:rsid w:val="00EC1544"/>
    <w:rsid w:val="00EC53DB"/>
    <w:rsid w:val="00EC6991"/>
    <w:rsid w:val="00ED56C6"/>
    <w:rsid w:val="00F022B9"/>
    <w:rsid w:val="00F04370"/>
    <w:rsid w:val="00F44539"/>
    <w:rsid w:val="00F5009A"/>
    <w:rsid w:val="00F53F98"/>
    <w:rsid w:val="00F54DF5"/>
    <w:rsid w:val="00F620D0"/>
    <w:rsid w:val="00F646C3"/>
    <w:rsid w:val="00F6511C"/>
    <w:rsid w:val="00F73675"/>
    <w:rsid w:val="00F8216B"/>
    <w:rsid w:val="00F84766"/>
    <w:rsid w:val="00F8696F"/>
    <w:rsid w:val="00FB6C82"/>
    <w:rsid w:val="00FC1DA9"/>
    <w:rsid w:val="00FC345F"/>
    <w:rsid w:val="00FC47A3"/>
    <w:rsid w:val="00FD3347"/>
    <w:rsid w:val="00FD4ACB"/>
    <w:rsid w:val="00FE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527540"/>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527540"/>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527540"/>
    <w:pPr>
      <w:outlineLvl w:val="1"/>
    </w:pPr>
  </w:style>
  <w:style w:type="paragraph" w:styleId="Heading3">
    <w:name w:val="heading 3"/>
    <w:basedOn w:val="TableTitle1"/>
    <w:next w:val="Normal"/>
    <w:link w:val="Heading3Char"/>
    <w:unhideWhenUsed/>
    <w:rsid w:val="00527540"/>
    <w:pPr>
      <w:outlineLvl w:val="2"/>
    </w:pPr>
  </w:style>
  <w:style w:type="paragraph" w:styleId="Heading4">
    <w:name w:val="heading 4"/>
    <w:basedOn w:val="Heading3"/>
    <w:next w:val="Normal"/>
    <w:link w:val="Heading4Char"/>
    <w:unhideWhenUsed/>
    <w:locked/>
    <w:rsid w:val="00527540"/>
    <w:pPr>
      <w:outlineLvl w:val="3"/>
    </w:pPr>
  </w:style>
  <w:style w:type="paragraph" w:styleId="Heading5">
    <w:name w:val="heading 5"/>
    <w:basedOn w:val="Heading4"/>
    <w:next w:val="Normal"/>
    <w:link w:val="Heading5Char"/>
    <w:unhideWhenUsed/>
    <w:locked/>
    <w:rsid w:val="00527540"/>
    <w:pPr>
      <w:outlineLvl w:val="4"/>
    </w:pPr>
  </w:style>
  <w:style w:type="paragraph" w:styleId="Heading6">
    <w:name w:val="heading 6"/>
    <w:basedOn w:val="Heading5"/>
    <w:next w:val="Normal"/>
    <w:link w:val="Heading6Char"/>
    <w:unhideWhenUsed/>
    <w:locked/>
    <w:rsid w:val="00527540"/>
    <w:pPr>
      <w:outlineLvl w:val="5"/>
    </w:pPr>
  </w:style>
  <w:style w:type="paragraph" w:styleId="Heading7">
    <w:name w:val="heading 7"/>
    <w:basedOn w:val="Heading6"/>
    <w:next w:val="Normal"/>
    <w:link w:val="Heading7Char"/>
    <w:unhideWhenUsed/>
    <w:locked/>
    <w:rsid w:val="00527540"/>
    <w:pPr>
      <w:outlineLvl w:val="6"/>
    </w:pPr>
  </w:style>
  <w:style w:type="paragraph" w:styleId="Heading8">
    <w:name w:val="heading 8"/>
    <w:basedOn w:val="Heading7"/>
    <w:next w:val="Normal"/>
    <w:link w:val="Heading8Char"/>
    <w:unhideWhenUsed/>
    <w:locked/>
    <w:rsid w:val="00527540"/>
    <w:pPr>
      <w:outlineLvl w:val="7"/>
    </w:pPr>
  </w:style>
  <w:style w:type="paragraph" w:styleId="Heading9">
    <w:name w:val="heading 9"/>
    <w:basedOn w:val="Heading8"/>
    <w:next w:val="Normal"/>
    <w:link w:val="Heading9Char"/>
    <w:unhideWhenUsed/>
    <w:locked/>
    <w:rsid w:val="0052754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527540"/>
  </w:style>
  <w:style w:type="character" w:customStyle="1" w:styleId="E-mailSignatureChar">
    <w:name w:val="E-mail Signature Char"/>
    <w:basedOn w:val="DefaultParagraphFont"/>
    <w:link w:val="E-mailSignature"/>
    <w:uiPriority w:val="99"/>
    <w:rsid w:val="00527540"/>
    <w:rPr>
      <w:rFonts w:ascii="Source Sans Pro" w:hAnsi="Source Sans Pro"/>
      <w:sz w:val="24"/>
      <w:szCs w:val="22"/>
    </w:rPr>
  </w:style>
  <w:style w:type="character" w:styleId="Hyperlink">
    <w:name w:val="Hyperlink"/>
    <w:basedOn w:val="DefaultParagraphFont"/>
    <w:uiPriority w:val="99"/>
    <w:unhideWhenUsed/>
    <w:rsid w:val="00527540"/>
    <w:rPr>
      <w:color w:val="0000FF"/>
      <w:u w:val="single"/>
    </w:rPr>
  </w:style>
  <w:style w:type="paragraph" w:styleId="ListBullet5">
    <w:name w:val="List Bullet 5"/>
    <w:basedOn w:val="Normal"/>
    <w:uiPriority w:val="99"/>
    <w:unhideWhenUsed/>
    <w:rsid w:val="00527540"/>
    <w:pPr>
      <w:tabs>
        <w:tab w:val="num" w:pos="1800"/>
      </w:tabs>
      <w:ind w:left="1800" w:hanging="360"/>
      <w:contextualSpacing/>
    </w:pPr>
  </w:style>
  <w:style w:type="paragraph" w:styleId="NoSpacing">
    <w:name w:val="No Spacing"/>
    <w:uiPriority w:val="1"/>
    <w:rsid w:val="00527540"/>
    <w:rPr>
      <w:rFonts w:ascii="Source Sans Pro" w:hAnsi="Source Sans Pro"/>
      <w:szCs w:val="22"/>
    </w:rPr>
  </w:style>
  <w:style w:type="character" w:customStyle="1" w:styleId="Heading1Char">
    <w:name w:val="Heading 1 Char"/>
    <w:basedOn w:val="DefaultParagraphFont"/>
    <w:link w:val="Heading1"/>
    <w:uiPriority w:val="9"/>
    <w:rsid w:val="00527540"/>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527540"/>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527540"/>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527540"/>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527540"/>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527540"/>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527540"/>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527540"/>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527540"/>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527540"/>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527540"/>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527540"/>
    <w:rPr>
      <w:i/>
      <w:iCs/>
      <w:color w:val="7F7F7F" w:themeColor="text1" w:themeTint="80"/>
    </w:rPr>
  </w:style>
  <w:style w:type="character" w:styleId="Emphasis">
    <w:name w:val="Emphasis"/>
    <w:basedOn w:val="DefaultParagraphFont"/>
    <w:uiPriority w:val="20"/>
    <w:rsid w:val="00527540"/>
    <w:rPr>
      <w:i/>
      <w:iCs/>
    </w:rPr>
  </w:style>
  <w:style w:type="table" w:styleId="TableGrid">
    <w:name w:val="Table Grid"/>
    <w:basedOn w:val="TableNormal"/>
    <w:uiPriority w:val="59"/>
    <w:rsid w:val="00527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27540"/>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527540"/>
    <w:rPr>
      <w:i/>
      <w:iCs/>
      <w:color w:val="000000" w:themeColor="text1"/>
    </w:rPr>
  </w:style>
  <w:style w:type="character" w:customStyle="1" w:styleId="QuoteChar">
    <w:name w:val="Quote Char"/>
    <w:basedOn w:val="DefaultParagraphFont"/>
    <w:link w:val="Quote"/>
    <w:uiPriority w:val="29"/>
    <w:rsid w:val="00527540"/>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527540"/>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527540"/>
    <w:rPr>
      <w:rFonts w:ascii="Source Sans Pro" w:hAnsi="Source Sans Pro"/>
      <w:b/>
      <w:bCs/>
      <w:i/>
      <w:iCs/>
      <w:color w:val="9BBB59" w:themeColor="accent4"/>
      <w:sz w:val="24"/>
      <w:szCs w:val="22"/>
    </w:rPr>
  </w:style>
  <w:style w:type="paragraph" w:customStyle="1" w:styleId="Title1">
    <w:name w:val="Title 1"/>
    <w:basedOn w:val="Normal"/>
    <w:link w:val="Title1Char"/>
    <w:qFormat/>
    <w:rsid w:val="00527540"/>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527540"/>
    <w:rPr>
      <w:b/>
      <w:bCs/>
      <w:smallCaps/>
      <w:color w:val="C0504D" w:themeColor="accent2"/>
      <w:spacing w:val="5"/>
      <w:u w:val="single"/>
    </w:rPr>
  </w:style>
  <w:style w:type="character" w:styleId="BookTitle">
    <w:name w:val="Book Title"/>
    <w:basedOn w:val="DefaultParagraphFont"/>
    <w:uiPriority w:val="33"/>
    <w:rsid w:val="00527540"/>
    <w:rPr>
      <w:b/>
      <w:bCs/>
      <w:smallCaps/>
      <w:spacing w:val="5"/>
    </w:rPr>
  </w:style>
  <w:style w:type="paragraph" w:styleId="ListParagraph">
    <w:name w:val="List Paragraph"/>
    <w:basedOn w:val="Normal"/>
    <w:uiPriority w:val="34"/>
    <w:rsid w:val="00527540"/>
    <w:pPr>
      <w:ind w:left="720"/>
      <w:contextualSpacing/>
    </w:pPr>
  </w:style>
  <w:style w:type="paragraph" w:styleId="Caption">
    <w:name w:val="caption"/>
    <w:basedOn w:val="Normal"/>
    <w:next w:val="Normal"/>
    <w:uiPriority w:val="35"/>
    <w:unhideWhenUsed/>
    <w:rsid w:val="00527540"/>
    <w:rPr>
      <w:b/>
      <w:bCs/>
      <w:color w:val="C5DBF2" w:themeColor="accent5" w:themeShade="E6"/>
      <w:sz w:val="18"/>
      <w:szCs w:val="18"/>
    </w:rPr>
  </w:style>
  <w:style w:type="paragraph" w:styleId="Bibliography">
    <w:name w:val="Bibliography"/>
    <w:basedOn w:val="Normal"/>
    <w:next w:val="Normal"/>
    <w:uiPriority w:val="37"/>
    <w:unhideWhenUsed/>
    <w:rsid w:val="00527540"/>
  </w:style>
  <w:style w:type="paragraph" w:styleId="TOC1">
    <w:name w:val="toc 1"/>
    <w:basedOn w:val="Normal"/>
    <w:next w:val="Normal"/>
    <w:autoRedefine/>
    <w:uiPriority w:val="39"/>
    <w:unhideWhenUsed/>
    <w:rsid w:val="00527540"/>
    <w:pPr>
      <w:spacing w:after="100"/>
    </w:pPr>
  </w:style>
  <w:style w:type="paragraph" w:styleId="TOC2">
    <w:name w:val="toc 2"/>
    <w:basedOn w:val="Normal"/>
    <w:next w:val="Normal"/>
    <w:autoRedefine/>
    <w:uiPriority w:val="39"/>
    <w:unhideWhenUsed/>
    <w:rsid w:val="00527540"/>
    <w:pPr>
      <w:spacing w:after="100"/>
      <w:ind w:left="220"/>
    </w:pPr>
  </w:style>
  <w:style w:type="paragraph" w:styleId="TOC3">
    <w:name w:val="toc 3"/>
    <w:basedOn w:val="Normal"/>
    <w:next w:val="Normal"/>
    <w:autoRedefine/>
    <w:uiPriority w:val="39"/>
    <w:unhideWhenUsed/>
    <w:rsid w:val="00527540"/>
    <w:pPr>
      <w:spacing w:after="100"/>
      <w:ind w:left="440"/>
    </w:pPr>
  </w:style>
  <w:style w:type="paragraph" w:styleId="TOC4">
    <w:name w:val="toc 4"/>
    <w:basedOn w:val="Normal"/>
    <w:next w:val="Normal"/>
    <w:autoRedefine/>
    <w:uiPriority w:val="39"/>
    <w:unhideWhenUsed/>
    <w:rsid w:val="00527540"/>
    <w:pPr>
      <w:spacing w:after="100"/>
      <w:ind w:left="660"/>
    </w:pPr>
  </w:style>
  <w:style w:type="paragraph" w:styleId="TOC5">
    <w:name w:val="toc 5"/>
    <w:basedOn w:val="Normal"/>
    <w:next w:val="Normal"/>
    <w:autoRedefine/>
    <w:uiPriority w:val="39"/>
    <w:unhideWhenUsed/>
    <w:rsid w:val="00527540"/>
    <w:pPr>
      <w:spacing w:after="100"/>
      <w:ind w:left="880"/>
    </w:pPr>
  </w:style>
  <w:style w:type="paragraph" w:styleId="TOC6">
    <w:name w:val="toc 6"/>
    <w:basedOn w:val="Normal"/>
    <w:next w:val="Normal"/>
    <w:autoRedefine/>
    <w:uiPriority w:val="39"/>
    <w:unhideWhenUsed/>
    <w:rsid w:val="00527540"/>
    <w:pPr>
      <w:spacing w:after="100"/>
      <w:ind w:left="1100"/>
    </w:pPr>
  </w:style>
  <w:style w:type="paragraph" w:styleId="TOC7">
    <w:name w:val="toc 7"/>
    <w:basedOn w:val="Normal"/>
    <w:next w:val="Normal"/>
    <w:autoRedefine/>
    <w:uiPriority w:val="39"/>
    <w:unhideWhenUsed/>
    <w:rsid w:val="00527540"/>
    <w:pPr>
      <w:spacing w:after="100"/>
      <w:ind w:left="1320"/>
    </w:pPr>
  </w:style>
  <w:style w:type="paragraph" w:styleId="TOC8">
    <w:name w:val="toc 8"/>
    <w:basedOn w:val="Normal"/>
    <w:next w:val="Normal"/>
    <w:autoRedefine/>
    <w:uiPriority w:val="39"/>
    <w:unhideWhenUsed/>
    <w:rsid w:val="00527540"/>
    <w:pPr>
      <w:spacing w:after="100"/>
      <w:ind w:left="1540"/>
    </w:pPr>
  </w:style>
  <w:style w:type="paragraph" w:styleId="TOC9">
    <w:name w:val="toc 9"/>
    <w:basedOn w:val="Normal"/>
    <w:next w:val="Normal"/>
    <w:autoRedefine/>
    <w:uiPriority w:val="39"/>
    <w:unhideWhenUsed/>
    <w:rsid w:val="00527540"/>
    <w:pPr>
      <w:spacing w:after="100"/>
      <w:ind w:left="1760"/>
    </w:pPr>
  </w:style>
  <w:style w:type="paragraph" w:styleId="TOCHeading">
    <w:name w:val="TOC Heading"/>
    <w:basedOn w:val="Heading1"/>
    <w:next w:val="Normal"/>
    <w:uiPriority w:val="39"/>
    <w:unhideWhenUsed/>
    <w:rsid w:val="00527540"/>
    <w:pPr>
      <w:outlineLvl w:val="9"/>
    </w:pPr>
  </w:style>
  <w:style w:type="paragraph" w:styleId="BalloonText">
    <w:name w:val="Balloon Text"/>
    <w:basedOn w:val="Normal"/>
    <w:link w:val="BalloonTextChar"/>
    <w:uiPriority w:val="99"/>
    <w:unhideWhenUsed/>
    <w:rsid w:val="00527540"/>
    <w:rPr>
      <w:rFonts w:cs="Tahoma"/>
      <w:sz w:val="16"/>
      <w:szCs w:val="16"/>
    </w:rPr>
  </w:style>
  <w:style w:type="character" w:customStyle="1" w:styleId="BalloonTextChar">
    <w:name w:val="Balloon Text Char"/>
    <w:basedOn w:val="DefaultParagraphFont"/>
    <w:link w:val="BalloonText"/>
    <w:uiPriority w:val="99"/>
    <w:rsid w:val="00527540"/>
    <w:rPr>
      <w:rFonts w:ascii="Source Sans Pro" w:hAnsi="Source Sans Pro" w:cs="Tahoma"/>
      <w:sz w:val="16"/>
      <w:szCs w:val="16"/>
    </w:rPr>
  </w:style>
  <w:style w:type="paragraph" w:styleId="BlockText">
    <w:name w:val="Block Text"/>
    <w:basedOn w:val="Normal"/>
    <w:uiPriority w:val="99"/>
    <w:unhideWhenUsed/>
    <w:rsid w:val="00527540"/>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527540"/>
    <w:pPr>
      <w:spacing w:after="120"/>
    </w:pPr>
  </w:style>
  <w:style w:type="character" w:customStyle="1" w:styleId="BodyTextChar">
    <w:name w:val="Body Text Char"/>
    <w:basedOn w:val="DefaultParagraphFont"/>
    <w:link w:val="BodyText"/>
    <w:uiPriority w:val="99"/>
    <w:rsid w:val="00527540"/>
    <w:rPr>
      <w:rFonts w:ascii="Source Sans Pro" w:hAnsi="Source Sans Pro"/>
      <w:sz w:val="24"/>
      <w:szCs w:val="22"/>
    </w:rPr>
  </w:style>
  <w:style w:type="paragraph" w:styleId="BodyText2">
    <w:name w:val="Body Text 2"/>
    <w:basedOn w:val="Normal"/>
    <w:link w:val="BodyText2Char"/>
    <w:uiPriority w:val="99"/>
    <w:unhideWhenUsed/>
    <w:rsid w:val="00527540"/>
    <w:pPr>
      <w:spacing w:after="120" w:line="480" w:lineRule="auto"/>
    </w:pPr>
  </w:style>
  <w:style w:type="character" w:customStyle="1" w:styleId="BodyText2Char">
    <w:name w:val="Body Text 2 Char"/>
    <w:basedOn w:val="DefaultParagraphFont"/>
    <w:link w:val="BodyText2"/>
    <w:uiPriority w:val="99"/>
    <w:rsid w:val="00527540"/>
    <w:rPr>
      <w:rFonts w:ascii="Source Sans Pro" w:hAnsi="Source Sans Pro"/>
      <w:sz w:val="24"/>
      <w:szCs w:val="22"/>
    </w:rPr>
  </w:style>
  <w:style w:type="paragraph" w:styleId="BodyText3">
    <w:name w:val="Body Text 3"/>
    <w:basedOn w:val="Normal"/>
    <w:link w:val="BodyText3Char"/>
    <w:uiPriority w:val="99"/>
    <w:unhideWhenUsed/>
    <w:rsid w:val="00527540"/>
    <w:pPr>
      <w:spacing w:after="120"/>
    </w:pPr>
    <w:rPr>
      <w:sz w:val="16"/>
      <w:szCs w:val="16"/>
    </w:rPr>
  </w:style>
  <w:style w:type="character" w:customStyle="1" w:styleId="BodyText3Char">
    <w:name w:val="Body Text 3 Char"/>
    <w:basedOn w:val="DefaultParagraphFont"/>
    <w:link w:val="BodyText3"/>
    <w:uiPriority w:val="99"/>
    <w:rsid w:val="00527540"/>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527540"/>
    <w:pPr>
      <w:spacing w:after="200"/>
      <w:ind w:firstLine="360"/>
    </w:pPr>
  </w:style>
  <w:style w:type="character" w:customStyle="1" w:styleId="BodyTextFirstIndentChar">
    <w:name w:val="Body Text First Indent Char"/>
    <w:basedOn w:val="BodyTextChar"/>
    <w:link w:val="BodyTextFirstIndent"/>
    <w:uiPriority w:val="99"/>
    <w:rsid w:val="00527540"/>
    <w:rPr>
      <w:rFonts w:ascii="Source Sans Pro" w:hAnsi="Source Sans Pro"/>
      <w:sz w:val="24"/>
      <w:szCs w:val="22"/>
    </w:rPr>
  </w:style>
  <w:style w:type="paragraph" w:styleId="BodyTextIndent">
    <w:name w:val="Body Text Indent"/>
    <w:basedOn w:val="Normal"/>
    <w:link w:val="BodyTextIndentChar"/>
    <w:uiPriority w:val="99"/>
    <w:unhideWhenUsed/>
    <w:rsid w:val="00527540"/>
    <w:pPr>
      <w:spacing w:after="120"/>
      <w:ind w:left="360"/>
    </w:pPr>
  </w:style>
  <w:style w:type="character" w:customStyle="1" w:styleId="BodyTextIndentChar">
    <w:name w:val="Body Text Indent Char"/>
    <w:basedOn w:val="DefaultParagraphFont"/>
    <w:link w:val="BodyTextIndent"/>
    <w:uiPriority w:val="99"/>
    <w:rsid w:val="00527540"/>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527540"/>
    <w:pPr>
      <w:spacing w:after="200"/>
      <w:ind w:firstLine="360"/>
    </w:pPr>
  </w:style>
  <w:style w:type="character" w:customStyle="1" w:styleId="BodyTextFirstIndent2Char">
    <w:name w:val="Body Text First Indent 2 Char"/>
    <w:basedOn w:val="BodyTextIndentChar"/>
    <w:link w:val="BodyTextFirstIndent2"/>
    <w:uiPriority w:val="99"/>
    <w:rsid w:val="00527540"/>
    <w:rPr>
      <w:rFonts w:ascii="Source Sans Pro" w:hAnsi="Source Sans Pro"/>
      <w:sz w:val="24"/>
      <w:szCs w:val="22"/>
    </w:rPr>
  </w:style>
  <w:style w:type="paragraph" w:styleId="BodyTextIndent2">
    <w:name w:val="Body Text Indent 2"/>
    <w:basedOn w:val="Normal"/>
    <w:link w:val="BodyTextIndent2Char"/>
    <w:uiPriority w:val="99"/>
    <w:unhideWhenUsed/>
    <w:rsid w:val="00527540"/>
    <w:pPr>
      <w:spacing w:after="120" w:line="480" w:lineRule="auto"/>
      <w:ind w:left="360"/>
    </w:pPr>
  </w:style>
  <w:style w:type="character" w:customStyle="1" w:styleId="BodyTextIndent2Char">
    <w:name w:val="Body Text Indent 2 Char"/>
    <w:basedOn w:val="DefaultParagraphFont"/>
    <w:link w:val="BodyTextIndent2"/>
    <w:uiPriority w:val="99"/>
    <w:rsid w:val="00527540"/>
    <w:rPr>
      <w:rFonts w:ascii="Source Sans Pro" w:hAnsi="Source Sans Pro"/>
      <w:sz w:val="24"/>
      <w:szCs w:val="22"/>
    </w:rPr>
  </w:style>
  <w:style w:type="paragraph" w:styleId="BodyTextIndent3">
    <w:name w:val="Body Text Indent 3"/>
    <w:basedOn w:val="Normal"/>
    <w:link w:val="BodyTextIndent3Char"/>
    <w:uiPriority w:val="99"/>
    <w:unhideWhenUsed/>
    <w:rsid w:val="00527540"/>
    <w:pPr>
      <w:spacing w:after="120"/>
      <w:ind w:left="360"/>
    </w:pPr>
    <w:rPr>
      <w:sz w:val="16"/>
      <w:szCs w:val="16"/>
    </w:rPr>
  </w:style>
  <w:style w:type="character" w:customStyle="1" w:styleId="BodyTextIndent3Char">
    <w:name w:val="Body Text Indent 3 Char"/>
    <w:basedOn w:val="DefaultParagraphFont"/>
    <w:link w:val="BodyTextIndent3"/>
    <w:uiPriority w:val="99"/>
    <w:rsid w:val="00527540"/>
    <w:rPr>
      <w:rFonts w:ascii="Source Sans Pro" w:hAnsi="Source Sans Pro"/>
      <w:sz w:val="16"/>
      <w:szCs w:val="16"/>
    </w:rPr>
  </w:style>
  <w:style w:type="paragraph" w:styleId="Closing">
    <w:name w:val="Closing"/>
    <w:basedOn w:val="Normal"/>
    <w:link w:val="ClosingChar"/>
    <w:uiPriority w:val="99"/>
    <w:unhideWhenUsed/>
    <w:rsid w:val="00527540"/>
    <w:pPr>
      <w:ind w:left="4320"/>
    </w:pPr>
  </w:style>
  <w:style w:type="character" w:customStyle="1" w:styleId="ClosingChar">
    <w:name w:val="Closing Char"/>
    <w:basedOn w:val="DefaultParagraphFont"/>
    <w:link w:val="Closing"/>
    <w:uiPriority w:val="99"/>
    <w:rsid w:val="00527540"/>
    <w:rPr>
      <w:rFonts w:ascii="Source Sans Pro" w:hAnsi="Source Sans Pro"/>
      <w:sz w:val="24"/>
      <w:szCs w:val="22"/>
    </w:rPr>
  </w:style>
  <w:style w:type="character" w:styleId="CommentReference">
    <w:name w:val="annotation reference"/>
    <w:basedOn w:val="DefaultParagraphFont"/>
    <w:uiPriority w:val="99"/>
    <w:unhideWhenUsed/>
    <w:qFormat/>
    <w:rsid w:val="00527540"/>
    <w:rPr>
      <w:rFonts w:ascii="Source Sans Pro" w:hAnsi="Source Sans Pro"/>
      <w:sz w:val="20"/>
      <w:szCs w:val="16"/>
    </w:rPr>
  </w:style>
  <w:style w:type="paragraph" w:styleId="CommentText">
    <w:name w:val="annotation text"/>
    <w:basedOn w:val="Normal"/>
    <w:link w:val="CommentTextChar"/>
    <w:uiPriority w:val="99"/>
    <w:unhideWhenUsed/>
    <w:rsid w:val="00527540"/>
    <w:rPr>
      <w:szCs w:val="20"/>
    </w:rPr>
  </w:style>
  <w:style w:type="character" w:customStyle="1" w:styleId="CommentTextChar">
    <w:name w:val="Comment Text Char"/>
    <w:basedOn w:val="DefaultParagraphFont"/>
    <w:link w:val="CommentText"/>
    <w:uiPriority w:val="99"/>
    <w:rsid w:val="00527540"/>
    <w:rPr>
      <w:rFonts w:ascii="Source Sans Pro" w:hAnsi="Source Sans Pro"/>
      <w:sz w:val="24"/>
    </w:rPr>
  </w:style>
  <w:style w:type="paragraph" w:styleId="CommentSubject">
    <w:name w:val="annotation subject"/>
    <w:basedOn w:val="CommentText"/>
    <w:next w:val="CommentText"/>
    <w:link w:val="CommentSubjectChar"/>
    <w:uiPriority w:val="99"/>
    <w:unhideWhenUsed/>
    <w:rsid w:val="00527540"/>
    <w:rPr>
      <w:b/>
      <w:bCs/>
    </w:rPr>
  </w:style>
  <w:style w:type="character" w:customStyle="1" w:styleId="CommentSubjectChar">
    <w:name w:val="Comment Subject Char"/>
    <w:basedOn w:val="CommentTextChar"/>
    <w:link w:val="CommentSubject"/>
    <w:uiPriority w:val="99"/>
    <w:rsid w:val="00527540"/>
    <w:rPr>
      <w:rFonts w:ascii="Source Sans Pro" w:hAnsi="Source Sans Pro"/>
      <w:b/>
      <w:bCs/>
      <w:sz w:val="24"/>
    </w:rPr>
  </w:style>
  <w:style w:type="paragraph" w:styleId="Date">
    <w:name w:val="Date"/>
    <w:basedOn w:val="Normal"/>
    <w:next w:val="Normal"/>
    <w:link w:val="DateChar"/>
    <w:uiPriority w:val="99"/>
    <w:unhideWhenUsed/>
    <w:rsid w:val="00527540"/>
  </w:style>
  <w:style w:type="character" w:customStyle="1" w:styleId="DateChar">
    <w:name w:val="Date Char"/>
    <w:basedOn w:val="DefaultParagraphFont"/>
    <w:link w:val="Date"/>
    <w:uiPriority w:val="99"/>
    <w:rsid w:val="00527540"/>
    <w:rPr>
      <w:rFonts w:ascii="Source Sans Pro" w:hAnsi="Source Sans Pro"/>
      <w:sz w:val="24"/>
      <w:szCs w:val="22"/>
    </w:rPr>
  </w:style>
  <w:style w:type="paragraph" w:styleId="DocumentMap">
    <w:name w:val="Document Map"/>
    <w:basedOn w:val="Normal"/>
    <w:link w:val="DocumentMapChar"/>
    <w:uiPriority w:val="99"/>
    <w:unhideWhenUsed/>
    <w:rsid w:val="00527540"/>
    <w:rPr>
      <w:rFonts w:cs="Tahoma"/>
      <w:sz w:val="16"/>
      <w:szCs w:val="16"/>
    </w:rPr>
  </w:style>
  <w:style w:type="character" w:customStyle="1" w:styleId="DocumentMapChar">
    <w:name w:val="Document Map Char"/>
    <w:basedOn w:val="DefaultParagraphFont"/>
    <w:link w:val="DocumentMap"/>
    <w:uiPriority w:val="99"/>
    <w:rsid w:val="00527540"/>
    <w:rPr>
      <w:rFonts w:ascii="Source Sans Pro" w:hAnsi="Source Sans Pro" w:cs="Tahoma"/>
      <w:sz w:val="16"/>
      <w:szCs w:val="16"/>
    </w:rPr>
  </w:style>
  <w:style w:type="character" w:styleId="EndnoteReference">
    <w:name w:val="endnote reference"/>
    <w:basedOn w:val="DefaultParagraphFont"/>
    <w:uiPriority w:val="99"/>
    <w:unhideWhenUsed/>
    <w:rsid w:val="00527540"/>
    <w:rPr>
      <w:vertAlign w:val="superscript"/>
    </w:rPr>
  </w:style>
  <w:style w:type="paragraph" w:styleId="EndnoteText">
    <w:name w:val="endnote text"/>
    <w:basedOn w:val="Normal"/>
    <w:link w:val="EndnoteTextChar"/>
    <w:uiPriority w:val="99"/>
    <w:unhideWhenUsed/>
    <w:rsid w:val="00527540"/>
    <w:rPr>
      <w:szCs w:val="20"/>
    </w:rPr>
  </w:style>
  <w:style w:type="character" w:customStyle="1" w:styleId="EndnoteTextChar">
    <w:name w:val="Endnote Text Char"/>
    <w:basedOn w:val="DefaultParagraphFont"/>
    <w:link w:val="EndnoteText"/>
    <w:uiPriority w:val="99"/>
    <w:rsid w:val="00527540"/>
    <w:rPr>
      <w:rFonts w:ascii="Source Sans Pro" w:hAnsi="Source Sans Pro"/>
      <w:sz w:val="24"/>
    </w:rPr>
  </w:style>
  <w:style w:type="paragraph" w:styleId="EnvelopeReturn">
    <w:name w:val="envelope return"/>
    <w:basedOn w:val="Normal"/>
    <w:uiPriority w:val="99"/>
    <w:unhideWhenUsed/>
    <w:rsid w:val="00527540"/>
    <w:rPr>
      <w:rFonts w:asciiTheme="majorHAnsi" w:eastAsia="Times New Roman" w:hAnsiTheme="majorHAnsi"/>
      <w:szCs w:val="20"/>
    </w:rPr>
  </w:style>
  <w:style w:type="character" w:styleId="FollowedHyperlink">
    <w:name w:val="FollowedHyperlink"/>
    <w:basedOn w:val="DefaultParagraphFont"/>
    <w:uiPriority w:val="99"/>
    <w:unhideWhenUsed/>
    <w:rsid w:val="00527540"/>
    <w:rPr>
      <w:color w:val="800080"/>
      <w:u w:val="single"/>
    </w:rPr>
  </w:style>
  <w:style w:type="paragraph" w:styleId="Footer">
    <w:name w:val="footer"/>
    <w:basedOn w:val="Normal"/>
    <w:link w:val="FooterChar"/>
    <w:uiPriority w:val="99"/>
    <w:unhideWhenUsed/>
    <w:rsid w:val="00527540"/>
    <w:pPr>
      <w:tabs>
        <w:tab w:val="center" w:pos="4680"/>
        <w:tab w:val="right" w:pos="9360"/>
      </w:tabs>
    </w:pPr>
  </w:style>
  <w:style w:type="character" w:customStyle="1" w:styleId="FooterChar">
    <w:name w:val="Footer Char"/>
    <w:basedOn w:val="DefaultParagraphFont"/>
    <w:link w:val="Footer"/>
    <w:uiPriority w:val="99"/>
    <w:rsid w:val="00527540"/>
    <w:rPr>
      <w:rFonts w:ascii="Source Sans Pro" w:hAnsi="Source Sans Pro"/>
      <w:sz w:val="24"/>
      <w:szCs w:val="22"/>
    </w:rPr>
  </w:style>
  <w:style w:type="character" w:styleId="FootnoteReference">
    <w:name w:val="footnote reference"/>
    <w:basedOn w:val="DefaultParagraphFont"/>
    <w:uiPriority w:val="99"/>
    <w:unhideWhenUsed/>
    <w:rsid w:val="00527540"/>
    <w:rPr>
      <w:vertAlign w:val="superscript"/>
    </w:rPr>
  </w:style>
  <w:style w:type="paragraph" w:styleId="FootnoteText">
    <w:name w:val="footnote text"/>
    <w:basedOn w:val="Normal"/>
    <w:link w:val="FootnoteTextChar"/>
    <w:uiPriority w:val="99"/>
    <w:unhideWhenUsed/>
    <w:qFormat/>
    <w:rsid w:val="00527540"/>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527540"/>
    <w:rPr>
      <w:rFonts w:ascii="Source Sans Pro" w:hAnsi="Source Sans Pro"/>
      <w:sz w:val="18"/>
    </w:rPr>
  </w:style>
  <w:style w:type="paragraph" w:styleId="Header">
    <w:name w:val="header"/>
    <w:basedOn w:val="Normal"/>
    <w:link w:val="HeaderChar"/>
    <w:uiPriority w:val="99"/>
    <w:unhideWhenUsed/>
    <w:rsid w:val="00527540"/>
    <w:pPr>
      <w:tabs>
        <w:tab w:val="center" w:pos="4680"/>
        <w:tab w:val="right" w:pos="9360"/>
      </w:tabs>
    </w:pPr>
  </w:style>
  <w:style w:type="character" w:customStyle="1" w:styleId="HeaderChar">
    <w:name w:val="Header Char"/>
    <w:basedOn w:val="DefaultParagraphFont"/>
    <w:link w:val="Header"/>
    <w:uiPriority w:val="99"/>
    <w:rsid w:val="00527540"/>
    <w:rPr>
      <w:rFonts w:ascii="Source Sans Pro" w:hAnsi="Source Sans Pro"/>
      <w:sz w:val="24"/>
      <w:szCs w:val="22"/>
    </w:rPr>
  </w:style>
  <w:style w:type="character" w:styleId="HTMLAcronym">
    <w:name w:val="HTML Acronym"/>
    <w:basedOn w:val="DefaultParagraphFont"/>
    <w:uiPriority w:val="99"/>
    <w:unhideWhenUsed/>
    <w:rsid w:val="00527540"/>
  </w:style>
  <w:style w:type="paragraph" w:styleId="HTMLAddress">
    <w:name w:val="HTML Address"/>
    <w:basedOn w:val="Normal"/>
    <w:link w:val="HTMLAddressChar"/>
    <w:uiPriority w:val="99"/>
    <w:unhideWhenUsed/>
    <w:rsid w:val="00527540"/>
    <w:rPr>
      <w:i/>
      <w:iCs/>
    </w:rPr>
  </w:style>
  <w:style w:type="character" w:customStyle="1" w:styleId="HTMLAddressChar">
    <w:name w:val="HTML Address Char"/>
    <w:basedOn w:val="DefaultParagraphFont"/>
    <w:link w:val="HTMLAddress"/>
    <w:uiPriority w:val="99"/>
    <w:rsid w:val="00527540"/>
    <w:rPr>
      <w:rFonts w:ascii="Source Sans Pro" w:hAnsi="Source Sans Pro"/>
      <w:i/>
      <w:iCs/>
      <w:sz w:val="24"/>
      <w:szCs w:val="22"/>
    </w:rPr>
  </w:style>
  <w:style w:type="character" w:styleId="HTMLCite">
    <w:name w:val="HTML Cite"/>
    <w:basedOn w:val="DefaultParagraphFont"/>
    <w:uiPriority w:val="99"/>
    <w:unhideWhenUsed/>
    <w:rsid w:val="00527540"/>
    <w:rPr>
      <w:i/>
      <w:iCs/>
    </w:rPr>
  </w:style>
  <w:style w:type="character" w:styleId="HTMLCode">
    <w:name w:val="HTML Code"/>
    <w:basedOn w:val="DefaultParagraphFont"/>
    <w:uiPriority w:val="99"/>
    <w:unhideWhenUsed/>
    <w:rsid w:val="00527540"/>
    <w:rPr>
      <w:rFonts w:ascii="Consolas" w:hAnsi="Consolas"/>
      <w:sz w:val="20"/>
      <w:szCs w:val="20"/>
    </w:rPr>
  </w:style>
  <w:style w:type="character" w:styleId="HTMLDefinition">
    <w:name w:val="HTML Definition"/>
    <w:basedOn w:val="DefaultParagraphFont"/>
    <w:uiPriority w:val="99"/>
    <w:unhideWhenUsed/>
    <w:rsid w:val="00527540"/>
    <w:rPr>
      <w:i/>
      <w:iCs/>
    </w:rPr>
  </w:style>
  <w:style w:type="character" w:styleId="HTMLKeyboard">
    <w:name w:val="HTML Keyboard"/>
    <w:basedOn w:val="DefaultParagraphFont"/>
    <w:uiPriority w:val="99"/>
    <w:unhideWhenUsed/>
    <w:rsid w:val="00527540"/>
    <w:rPr>
      <w:rFonts w:ascii="Consolas" w:hAnsi="Consolas"/>
      <w:sz w:val="20"/>
      <w:szCs w:val="20"/>
    </w:rPr>
  </w:style>
  <w:style w:type="paragraph" w:styleId="HTMLPreformatted">
    <w:name w:val="HTML Preformatted"/>
    <w:basedOn w:val="Normal"/>
    <w:link w:val="HTMLPreformattedChar"/>
    <w:uiPriority w:val="99"/>
    <w:unhideWhenUsed/>
    <w:rsid w:val="00527540"/>
    <w:rPr>
      <w:rFonts w:ascii="Consolas" w:hAnsi="Consolas"/>
      <w:szCs w:val="20"/>
    </w:rPr>
  </w:style>
  <w:style w:type="character" w:customStyle="1" w:styleId="HTMLPreformattedChar">
    <w:name w:val="HTML Preformatted Char"/>
    <w:basedOn w:val="DefaultParagraphFont"/>
    <w:link w:val="HTMLPreformatted"/>
    <w:uiPriority w:val="99"/>
    <w:rsid w:val="00527540"/>
    <w:rPr>
      <w:rFonts w:ascii="Consolas" w:hAnsi="Consolas"/>
      <w:sz w:val="24"/>
    </w:rPr>
  </w:style>
  <w:style w:type="character" w:styleId="HTMLSample">
    <w:name w:val="HTML Sample"/>
    <w:basedOn w:val="DefaultParagraphFont"/>
    <w:uiPriority w:val="99"/>
    <w:unhideWhenUsed/>
    <w:rsid w:val="00527540"/>
    <w:rPr>
      <w:rFonts w:ascii="Consolas" w:hAnsi="Consolas"/>
      <w:sz w:val="24"/>
      <w:szCs w:val="24"/>
    </w:rPr>
  </w:style>
  <w:style w:type="character" w:styleId="HTMLTypewriter">
    <w:name w:val="HTML Typewriter"/>
    <w:basedOn w:val="DefaultParagraphFont"/>
    <w:uiPriority w:val="99"/>
    <w:unhideWhenUsed/>
    <w:rsid w:val="00527540"/>
    <w:rPr>
      <w:rFonts w:ascii="Consolas" w:hAnsi="Consolas"/>
      <w:sz w:val="20"/>
      <w:szCs w:val="20"/>
    </w:rPr>
  </w:style>
  <w:style w:type="character" w:styleId="HTMLVariable">
    <w:name w:val="HTML Variable"/>
    <w:basedOn w:val="DefaultParagraphFont"/>
    <w:uiPriority w:val="99"/>
    <w:unhideWhenUsed/>
    <w:rsid w:val="00527540"/>
    <w:rPr>
      <w:i/>
      <w:iCs/>
    </w:rPr>
  </w:style>
  <w:style w:type="paragraph" w:styleId="Index1">
    <w:name w:val="index 1"/>
    <w:basedOn w:val="Normal"/>
    <w:next w:val="Normal"/>
    <w:autoRedefine/>
    <w:uiPriority w:val="99"/>
    <w:unhideWhenUsed/>
    <w:rsid w:val="00527540"/>
    <w:pPr>
      <w:ind w:left="220" w:hanging="220"/>
    </w:pPr>
  </w:style>
  <w:style w:type="paragraph" w:styleId="Index2">
    <w:name w:val="index 2"/>
    <w:basedOn w:val="Normal"/>
    <w:next w:val="Normal"/>
    <w:autoRedefine/>
    <w:uiPriority w:val="99"/>
    <w:unhideWhenUsed/>
    <w:rsid w:val="00527540"/>
    <w:pPr>
      <w:ind w:left="440" w:hanging="220"/>
    </w:pPr>
  </w:style>
  <w:style w:type="paragraph" w:styleId="Index3">
    <w:name w:val="index 3"/>
    <w:basedOn w:val="Normal"/>
    <w:next w:val="Normal"/>
    <w:autoRedefine/>
    <w:uiPriority w:val="99"/>
    <w:unhideWhenUsed/>
    <w:rsid w:val="00527540"/>
    <w:pPr>
      <w:ind w:left="660" w:hanging="220"/>
    </w:pPr>
  </w:style>
  <w:style w:type="paragraph" w:styleId="Index4">
    <w:name w:val="index 4"/>
    <w:basedOn w:val="Normal"/>
    <w:next w:val="Normal"/>
    <w:autoRedefine/>
    <w:uiPriority w:val="99"/>
    <w:unhideWhenUsed/>
    <w:rsid w:val="00527540"/>
    <w:pPr>
      <w:ind w:left="880" w:hanging="220"/>
    </w:pPr>
  </w:style>
  <w:style w:type="paragraph" w:styleId="Index6">
    <w:name w:val="index 6"/>
    <w:basedOn w:val="Normal"/>
    <w:next w:val="Normal"/>
    <w:autoRedefine/>
    <w:uiPriority w:val="99"/>
    <w:unhideWhenUsed/>
    <w:rsid w:val="00527540"/>
    <w:pPr>
      <w:ind w:left="1320" w:hanging="220"/>
    </w:pPr>
  </w:style>
  <w:style w:type="paragraph" w:styleId="Index5">
    <w:name w:val="index 5"/>
    <w:basedOn w:val="Normal"/>
    <w:next w:val="Normal"/>
    <w:autoRedefine/>
    <w:uiPriority w:val="99"/>
    <w:unhideWhenUsed/>
    <w:rsid w:val="00527540"/>
    <w:pPr>
      <w:ind w:left="1100" w:hanging="220"/>
    </w:pPr>
  </w:style>
  <w:style w:type="paragraph" w:styleId="Index7">
    <w:name w:val="index 7"/>
    <w:basedOn w:val="Normal"/>
    <w:next w:val="Normal"/>
    <w:autoRedefine/>
    <w:uiPriority w:val="99"/>
    <w:unhideWhenUsed/>
    <w:rsid w:val="00527540"/>
    <w:pPr>
      <w:ind w:left="1540" w:hanging="220"/>
    </w:pPr>
  </w:style>
  <w:style w:type="paragraph" w:styleId="Index8">
    <w:name w:val="index 8"/>
    <w:basedOn w:val="Normal"/>
    <w:next w:val="Normal"/>
    <w:autoRedefine/>
    <w:uiPriority w:val="99"/>
    <w:unhideWhenUsed/>
    <w:rsid w:val="00527540"/>
    <w:pPr>
      <w:ind w:left="1760" w:hanging="220"/>
    </w:pPr>
  </w:style>
  <w:style w:type="paragraph" w:styleId="Index9">
    <w:name w:val="index 9"/>
    <w:basedOn w:val="Normal"/>
    <w:next w:val="Normal"/>
    <w:autoRedefine/>
    <w:uiPriority w:val="99"/>
    <w:unhideWhenUsed/>
    <w:rsid w:val="00527540"/>
    <w:pPr>
      <w:ind w:left="1980" w:hanging="220"/>
    </w:pPr>
  </w:style>
  <w:style w:type="paragraph" w:styleId="IndexHeading">
    <w:name w:val="index heading"/>
    <w:basedOn w:val="Normal"/>
    <w:next w:val="Index1"/>
    <w:uiPriority w:val="99"/>
    <w:unhideWhenUsed/>
    <w:rsid w:val="00527540"/>
    <w:rPr>
      <w:rFonts w:asciiTheme="majorHAnsi" w:eastAsia="Times New Roman" w:hAnsiTheme="majorHAnsi"/>
      <w:b/>
      <w:bCs/>
    </w:rPr>
  </w:style>
  <w:style w:type="character" w:styleId="LineNumber">
    <w:name w:val="line number"/>
    <w:basedOn w:val="DefaultParagraphFont"/>
    <w:uiPriority w:val="99"/>
    <w:unhideWhenUsed/>
    <w:rsid w:val="00527540"/>
  </w:style>
  <w:style w:type="paragraph" w:styleId="List">
    <w:name w:val="List"/>
    <w:basedOn w:val="Normal"/>
    <w:uiPriority w:val="99"/>
    <w:unhideWhenUsed/>
    <w:rsid w:val="00527540"/>
    <w:pPr>
      <w:ind w:left="360" w:hanging="360"/>
      <w:contextualSpacing/>
    </w:pPr>
  </w:style>
  <w:style w:type="paragraph" w:styleId="List2">
    <w:name w:val="List 2"/>
    <w:basedOn w:val="Normal"/>
    <w:uiPriority w:val="99"/>
    <w:unhideWhenUsed/>
    <w:rsid w:val="00527540"/>
    <w:pPr>
      <w:ind w:left="720" w:hanging="360"/>
      <w:contextualSpacing/>
    </w:pPr>
  </w:style>
  <w:style w:type="paragraph" w:styleId="List3">
    <w:name w:val="List 3"/>
    <w:basedOn w:val="Normal"/>
    <w:uiPriority w:val="99"/>
    <w:unhideWhenUsed/>
    <w:rsid w:val="00527540"/>
    <w:pPr>
      <w:ind w:left="1080" w:hanging="360"/>
      <w:contextualSpacing/>
    </w:pPr>
  </w:style>
  <w:style w:type="paragraph" w:styleId="List4">
    <w:name w:val="List 4"/>
    <w:basedOn w:val="Normal"/>
    <w:uiPriority w:val="99"/>
    <w:unhideWhenUsed/>
    <w:rsid w:val="00527540"/>
    <w:pPr>
      <w:ind w:left="1440" w:hanging="360"/>
      <w:contextualSpacing/>
    </w:pPr>
  </w:style>
  <w:style w:type="paragraph" w:styleId="List5">
    <w:name w:val="List 5"/>
    <w:basedOn w:val="Normal"/>
    <w:uiPriority w:val="99"/>
    <w:unhideWhenUsed/>
    <w:rsid w:val="00527540"/>
    <w:pPr>
      <w:ind w:left="1800" w:hanging="360"/>
      <w:contextualSpacing/>
    </w:pPr>
  </w:style>
  <w:style w:type="paragraph" w:styleId="ListBullet">
    <w:name w:val="List Bullet"/>
    <w:basedOn w:val="Normal"/>
    <w:uiPriority w:val="99"/>
    <w:unhideWhenUsed/>
    <w:qFormat/>
    <w:rsid w:val="00527540"/>
    <w:pPr>
      <w:numPr>
        <w:numId w:val="37"/>
      </w:numPr>
      <w:ind w:left="720" w:hanging="288"/>
    </w:pPr>
  </w:style>
  <w:style w:type="paragraph" w:styleId="ListBullet2">
    <w:name w:val="List Bullet 2"/>
    <w:basedOn w:val="Normal"/>
    <w:uiPriority w:val="99"/>
    <w:unhideWhenUsed/>
    <w:rsid w:val="00527540"/>
    <w:pPr>
      <w:numPr>
        <w:numId w:val="2"/>
      </w:numPr>
      <w:ind w:left="1008" w:hanging="288"/>
    </w:pPr>
  </w:style>
  <w:style w:type="paragraph" w:styleId="ListBullet3">
    <w:name w:val="List Bullet 3"/>
    <w:basedOn w:val="Normal"/>
    <w:uiPriority w:val="99"/>
    <w:unhideWhenUsed/>
    <w:rsid w:val="00527540"/>
    <w:pPr>
      <w:numPr>
        <w:numId w:val="3"/>
      </w:numPr>
      <w:ind w:left="1440"/>
      <w:contextualSpacing/>
    </w:pPr>
  </w:style>
  <w:style w:type="paragraph" w:styleId="ListBullet4">
    <w:name w:val="List Bullet 4"/>
    <w:basedOn w:val="Normal"/>
    <w:uiPriority w:val="99"/>
    <w:unhideWhenUsed/>
    <w:rsid w:val="00527540"/>
    <w:pPr>
      <w:numPr>
        <w:numId w:val="4"/>
      </w:numPr>
      <w:contextualSpacing/>
    </w:pPr>
  </w:style>
  <w:style w:type="paragraph" w:styleId="ListContinue">
    <w:name w:val="List Continue"/>
    <w:basedOn w:val="Normal"/>
    <w:uiPriority w:val="99"/>
    <w:unhideWhenUsed/>
    <w:rsid w:val="00527540"/>
    <w:pPr>
      <w:spacing w:after="120"/>
      <w:ind w:left="360"/>
      <w:contextualSpacing/>
    </w:pPr>
  </w:style>
  <w:style w:type="paragraph" w:styleId="ListContinue2">
    <w:name w:val="List Continue 2"/>
    <w:basedOn w:val="Normal"/>
    <w:uiPriority w:val="99"/>
    <w:unhideWhenUsed/>
    <w:rsid w:val="00527540"/>
    <w:pPr>
      <w:spacing w:after="120"/>
      <w:ind w:left="720"/>
      <w:contextualSpacing/>
    </w:pPr>
  </w:style>
  <w:style w:type="paragraph" w:styleId="ListContinue3">
    <w:name w:val="List Continue 3"/>
    <w:basedOn w:val="Normal"/>
    <w:uiPriority w:val="99"/>
    <w:unhideWhenUsed/>
    <w:rsid w:val="00527540"/>
    <w:pPr>
      <w:spacing w:after="120"/>
      <w:ind w:left="1080"/>
      <w:contextualSpacing/>
    </w:pPr>
  </w:style>
  <w:style w:type="paragraph" w:styleId="ListContinue4">
    <w:name w:val="List Continue 4"/>
    <w:basedOn w:val="Normal"/>
    <w:uiPriority w:val="99"/>
    <w:unhideWhenUsed/>
    <w:rsid w:val="00527540"/>
    <w:pPr>
      <w:spacing w:after="120"/>
      <w:ind w:left="1440"/>
      <w:contextualSpacing/>
    </w:pPr>
  </w:style>
  <w:style w:type="paragraph" w:styleId="ListContinue5">
    <w:name w:val="List Continue 5"/>
    <w:basedOn w:val="Normal"/>
    <w:uiPriority w:val="99"/>
    <w:unhideWhenUsed/>
    <w:rsid w:val="00527540"/>
    <w:pPr>
      <w:spacing w:after="120"/>
      <w:ind w:left="1800"/>
      <w:contextualSpacing/>
    </w:pPr>
  </w:style>
  <w:style w:type="paragraph" w:styleId="ListNumber">
    <w:name w:val="List Number"/>
    <w:basedOn w:val="Normal"/>
    <w:uiPriority w:val="99"/>
    <w:unhideWhenUsed/>
    <w:rsid w:val="00527540"/>
    <w:pPr>
      <w:numPr>
        <w:numId w:val="32"/>
      </w:numPr>
      <w:contextualSpacing/>
    </w:pPr>
  </w:style>
  <w:style w:type="paragraph" w:styleId="ListNumber2">
    <w:name w:val="List Number 2"/>
    <w:basedOn w:val="Normal"/>
    <w:uiPriority w:val="99"/>
    <w:unhideWhenUsed/>
    <w:rsid w:val="00527540"/>
    <w:pPr>
      <w:numPr>
        <w:numId w:val="7"/>
      </w:numPr>
      <w:contextualSpacing/>
    </w:pPr>
  </w:style>
  <w:style w:type="paragraph" w:styleId="ListNumber3">
    <w:name w:val="List Number 3"/>
    <w:basedOn w:val="Normal"/>
    <w:uiPriority w:val="99"/>
    <w:unhideWhenUsed/>
    <w:rsid w:val="00527540"/>
    <w:pPr>
      <w:numPr>
        <w:numId w:val="8"/>
      </w:numPr>
      <w:contextualSpacing/>
    </w:pPr>
  </w:style>
  <w:style w:type="paragraph" w:styleId="ListNumber4">
    <w:name w:val="List Number 4"/>
    <w:basedOn w:val="Normal"/>
    <w:uiPriority w:val="99"/>
    <w:unhideWhenUsed/>
    <w:rsid w:val="00527540"/>
    <w:pPr>
      <w:numPr>
        <w:numId w:val="9"/>
      </w:numPr>
      <w:contextualSpacing/>
    </w:pPr>
  </w:style>
  <w:style w:type="paragraph" w:styleId="ListNumber5">
    <w:name w:val="List Number 5"/>
    <w:basedOn w:val="Normal"/>
    <w:uiPriority w:val="99"/>
    <w:unhideWhenUsed/>
    <w:rsid w:val="00527540"/>
    <w:pPr>
      <w:numPr>
        <w:numId w:val="10"/>
      </w:numPr>
      <w:contextualSpacing/>
    </w:pPr>
  </w:style>
  <w:style w:type="paragraph" w:styleId="MacroText">
    <w:name w:val="macro"/>
    <w:link w:val="MacroTextChar"/>
    <w:uiPriority w:val="99"/>
    <w:unhideWhenUsed/>
    <w:rsid w:val="00527540"/>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527540"/>
    <w:rPr>
      <w:rFonts w:ascii="Consolas" w:hAnsi="Consolas"/>
    </w:rPr>
  </w:style>
  <w:style w:type="paragraph" w:styleId="MessageHeader">
    <w:name w:val="Message Header"/>
    <w:basedOn w:val="Normal"/>
    <w:link w:val="MessageHeaderChar"/>
    <w:uiPriority w:val="99"/>
    <w:unhideWhenUsed/>
    <w:rsid w:val="00527540"/>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527540"/>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527540"/>
    <w:rPr>
      <w:rFonts w:ascii="Times New Roman" w:hAnsi="Times New Roman"/>
      <w:szCs w:val="24"/>
    </w:rPr>
  </w:style>
  <w:style w:type="paragraph" w:styleId="NormalIndent">
    <w:name w:val="Normal Indent"/>
    <w:basedOn w:val="Normal"/>
    <w:uiPriority w:val="99"/>
    <w:unhideWhenUsed/>
    <w:rsid w:val="00527540"/>
    <w:pPr>
      <w:ind w:left="720"/>
    </w:pPr>
  </w:style>
  <w:style w:type="paragraph" w:styleId="NoteHeading">
    <w:name w:val="Note Heading"/>
    <w:basedOn w:val="Normal"/>
    <w:next w:val="Normal"/>
    <w:link w:val="NoteHeadingChar"/>
    <w:uiPriority w:val="99"/>
    <w:unhideWhenUsed/>
    <w:rsid w:val="00527540"/>
  </w:style>
  <w:style w:type="character" w:customStyle="1" w:styleId="NoteHeadingChar">
    <w:name w:val="Note Heading Char"/>
    <w:basedOn w:val="DefaultParagraphFont"/>
    <w:link w:val="NoteHeading"/>
    <w:uiPriority w:val="99"/>
    <w:rsid w:val="00527540"/>
    <w:rPr>
      <w:rFonts w:ascii="Source Sans Pro" w:hAnsi="Source Sans Pro"/>
      <w:sz w:val="24"/>
      <w:szCs w:val="22"/>
    </w:rPr>
  </w:style>
  <w:style w:type="character" w:styleId="PageNumber">
    <w:name w:val="page number"/>
    <w:basedOn w:val="DefaultParagraphFont"/>
    <w:uiPriority w:val="99"/>
    <w:unhideWhenUsed/>
    <w:rsid w:val="00527540"/>
  </w:style>
  <w:style w:type="character" w:styleId="PlaceholderText">
    <w:name w:val="Placeholder Text"/>
    <w:basedOn w:val="DefaultParagraphFont"/>
    <w:uiPriority w:val="99"/>
    <w:semiHidden/>
    <w:rsid w:val="00527540"/>
    <w:rPr>
      <w:color w:val="808080"/>
    </w:rPr>
  </w:style>
  <w:style w:type="paragraph" w:styleId="PlainText">
    <w:name w:val="Plain Text"/>
    <w:basedOn w:val="Normal"/>
    <w:link w:val="PlainTextChar"/>
    <w:uiPriority w:val="99"/>
    <w:unhideWhenUsed/>
    <w:rsid w:val="00527540"/>
    <w:rPr>
      <w:rFonts w:ascii="Consolas" w:hAnsi="Consolas"/>
      <w:sz w:val="21"/>
      <w:szCs w:val="21"/>
    </w:rPr>
  </w:style>
  <w:style w:type="character" w:customStyle="1" w:styleId="PlainTextChar">
    <w:name w:val="Plain Text Char"/>
    <w:basedOn w:val="DefaultParagraphFont"/>
    <w:link w:val="PlainText"/>
    <w:uiPriority w:val="99"/>
    <w:rsid w:val="00527540"/>
    <w:rPr>
      <w:rFonts w:ascii="Consolas" w:hAnsi="Consolas"/>
      <w:sz w:val="21"/>
      <w:szCs w:val="21"/>
    </w:rPr>
  </w:style>
  <w:style w:type="paragraph" w:styleId="Salutation">
    <w:name w:val="Salutation"/>
    <w:basedOn w:val="Normal"/>
    <w:next w:val="Normal"/>
    <w:link w:val="SalutationChar"/>
    <w:uiPriority w:val="99"/>
    <w:unhideWhenUsed/>
    <w:rsid w:val="00527540"/>
  </w:style>
  <w:style w:type="character" w:customStyle="1" w:styleId="SalutationChar">
    <w:name w:val="Salutation Char"/>
    <w:basedOn w:val="DefaultParagraphFont"/>
    <w:link w:val="Salutation"/>
    <w:uiPriority w:val="99"/>
    <w:rsid w:val="00527540"/>
    <w:rPr>
      <w:rFonts w:ascii="Source Sans Pro" w:hAnsi="Source Sans Pro"/>
      <w:sz w:val="24"/>
      <w:szCs w:val="22"/>
    </w:rPr>
  </w:style>
  <w:style w:type="paragraph" w:styleId="Signature">
    <w:name w:val="Signature"/>
    <w:basedOn w:val="Normal"/>
    <w:link w:val="SignatureChar"/>
    <w:uiPriority w:val="99"/>
    <w:unhideWhenUsed/>
    <w:rsid w:val="00527540"/>
    <w:pPr>
      <w:ind w:left="4320"/>
    </w:pPr>
  </w:style>
  <w:style w:type="character" w:customStyle="1" w:styleId="SignatureChar">
    <w:name w:val="Signature Char"/>
    <w:basedOn w:val="DefaultParagraphFont"/>
    <w:link w:val="Signature"/>
    <w:uiPriority w:val="99"/>
    <w:rsid w:val="00527540"/>
    <w:rPr>
      <w:rFonts w:ascii="Source Sans Pro" w:hAnsi="Source Sans Pro"/>
      <w:sz w:val="24"/>
      <w:szCs w:val="22"/>
    </w:rPr>
  </w:style>
  <w:style w:type="paragraph" w:styleId="TableofAuthorities">
    <w:name w:val="table of authorities"/>
    <w:basedOn w:val="Normal"/>
    <w:next w:val="Normal"/>
    <w:uiPriority w:val="99"/>
    <w:unhideWhenUsed/>
    <w:rsid w:val="00527540"/>
    <w:pPr>
      <w:ind w:left="220" w:hanging="220"/>
    </w:pPr>
  </w:style>
  <w:style w:type="paragraph" w:styleId="TableofFigures">
    <w:name w:val="table of figures"/>
    <w:basedOn w:val="Normal"/>
    <w:next w:val="Normal"/>
    <w:uiPriority w:val="99"/>
    <w:unhideWhenUsed/>
    <w:rsid w:val="00527540"/>
  </w:style>
  <w:style w:type="paragraph" w:styleId="TOAHeading">
    <w:name w:val="toa heading"/>
    <w:basedOn w:val="Normal"/>
    <w:next w:val="Normal"/>
    <w:uiPriority w:val="99"/>
    <w:unhideWhenUsed/>
    <w:rsid w:val="00527540"/>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527540"/>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52754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527540"/>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52754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527540"/>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527540"/>
    <w:pPr>
      <w:tabs>
        <w:tab w:val="right" w:pos="8460"/>
      </w:tabs>
      <w:spacing w:line="600" w:lineRule="auto"/>
    </w:pPr>
  </w:style>
  <w:style w:type="paragraph" w:customStyle="1" w:styleId="ListForm">
    <w:name w:val="List Form"/>
    <w:basedOn w:val="List"/>
    <w:rsid w:val="00527540"/>
    <w:pPr>
      <w:spacing w:before="240"/>
    </w:pPr>
  </w:style>
  <w:style w:type="paragraph" w:customStyle="1" w:styleId="TableHead1">
    <w:name w:val="Table Head 1"/>
    <w:basedOn w:val="Normal"/>
    <w:qFormat/>
    <w:rsid w:val="00527540"/>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527540"/>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527540"/>
    <w:pPr>
      <w:spacing w:before="0" w:after="0"/>
      <w:ind w:left="432"/>
    </w:pPr>
  </w:style>
  <w:style w:type="paragraph" w:customStyle="1" w:styleId="AssumptionsBody">
    <w:name w:val="Assumptions Body"/>
    <w:basedOn w:val="Normal"/>
    <w:rsid w:val="00527540"/>
    <w:pPr>
      <w:ind w:left="288"/>
    </w:pPr>
    <w:rPr>
      <w:sz w:val="18"/>
    </w:rPr>
  </w:style>
  <w:style w:type="paragraph" w:customStyle="1" w:styleId="hypotheticalillustration">
    <w:name w:val="hypothetical illustration"/>
    <w:basedOn w:val="Normal"/>
    <w:rsid w:val="00527540"/>
    <w:pPr>
      <w:jc w:val="center"/>
    </w:pPr>
    <w:rPr>
      <w:sz w:val="20"/>
    </w:rPr>
  </w:style>
  <w:style w:type="table" w:customStyle="1" w:styleId="echoWealthMonopoly">
    <w:name w:val="echoWealth Monopoly"/>
    <w:basedOn w:val="TableNormal"/>
    <w:uiPriority w:val="99"/>
    <w:qFormat/>
    <w:rsid w:val="00527540"/>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527540"/>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527540"/>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527540"/>
    <w:rPr>
      <w:rFonts w:ascii="Roboto Slab Regular" w:hAnsi="Roboto Slab Regular"/>
      <w:color w:val="344373"/>
      <w:sz w:val="36"/>
      <w:szCs w:val="36"/>
    </w:rPr>
  </w:style>
  <w:style w:type="paragraph" w:customStyle="1" w:styleId="ListAlpha">
    <w:name w:val="List Alpha"/>
    <w:basedOn w:val="ListBullet"/>
    <w:rsid w:val="00527540"/>
    <w:pPr>
      <w:numPr>
        <w:numId w:val="34"/>
      </w:numPr>
    </w:pPr>
  </w:style>
  <w:style w:type="table" w:customStyle="1" w:styleId="NewStyle2014">
    <w:name w:val="New Style 2014"/>
    <w:basedOn w:val="TableNormal"/>
    <w:uiPriority w:val="99"/>
    <w:qFormat/>
    <w:rsid w:val="00527540"/>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527540"/>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527540"/>
    <w:rPr>
      <w:rFonts w:ascii="Source Sans Pro Semibold" w:hAnsi="Source Sans Pro Semibold" w:cstheme="minorHAnsi"/>
      <w:color w:val="FFFFFF" w:themeColor="background1"/>
    </w:rPr>
  </w:style>
  <w:style w:type="paragraph" w:customStyle="1" w:styleId="Body">
    <w:name w:val="Body"/>
    <w:basedOn w:val="Normal"/>
    <w:link w:val="BodyChar"/>
    <w:qFormat/>
    <w:rsid w:val="00527540"/>
    <w:rPr>
      <w:szCs w:val="24"/>
    </w:rPr>
  </w:style>
  <w:style w:type="character" w:customStyle="1" w:styleId="BodyChar">
    <w:name w:val="Body Char"/>
    <w:basedOn w:val="DefaultParagraphFont"/>
    <w:link w:val="Body"/>
    <w:rsid w:val="00527540"/>
    <w:rPr>
      <w:rFonts w:ascii="Source Sans Pro" w:hAnsi="Source Sans Pro"/>
      <w:sz w:val="24"/>
      <w:szCs w:val="24"/>
    </w:rPr>
  </w:style>
  <w:style w:type="paragraph" w:customStyle="1" w:styleId="TableTitle1">
    <w:name w:val="Table Title 1"/>
    <w:basedOn w:val="Heading1"/>
    <w:link w:val="TableTitle1Char"/>
    <w:qFormat/>
    <w:rsid w:val="00527540"/>
    <w:pPr>
      <w:jc w:val="center"/>
    </w:pPr>
    <w:rPr>
      <w:color w:val="344373"/>
    </w:rPr>
  </w:style>
  <w:style w:type="character" w:customStyle="1" w:styleId="TableTitle1Char">
    <w:name w:val="Table Title 1 Char"/>
    <w:basedOn w:val="Heading1Char"/>
    <w:link w:val="TableTitle1"/>
    <w:rsid w:val="00527540"/>
    <w:rPr>
      <w:rFonts w:ascii="Roboto Slab Regular" w:eastAsia="Times New Roman" w:hAnsi="Roboto Slab Regular"/>
      <w:bCs/>
      <w:color w:val="344373"/>
      <w:sz w:val="28"/>
      <w:szCs w:val="28"/>
    </w:rPr>
  </w:style>
  <w:style w:type="paragraph" w:customStyle="1" w:styleId="Note">
    <w:name w:val="Note"/>
    <w:basedOn w:val="CommentText"/>
    <w:link w:val="NoteChar"/>
    <w:qFormat/>
    <w:rsid w:val="00527540"/>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527540"/>
    <w:rPr>
      <w:rFonts w:ascii="Source Sans Pro Semibold" w:hAnsi="Source Sans Pro Semibold"/>
      <w:color w:val="344373"/>
      <w:sz w:val="24"/>
      <w:szCs w:val="24"/>
    </w:rPr>
  </w:style>
  <w:style w:type="paragraph" w:customStyle="1" w:styleId="Footnote">
    <w:name w:val="Footnote"/>
    <w:basedOn w:val="FootnoteText"/>
    <w:link w:val="FootnoteChar"/>
    <w:qFormat/>
    <w:rsid w:val="00527540"/>
    <w:pPr>
      <w:spacing w:line="240" w:lineRule="auto"/>
      <w:ind w:left="101" w:hanging="101"/>
      <w:jc w:val="both"/>
    </w:pPr>
    <w:rPr>
      <w:szCs w:val="18"/>
    </w:rPr>
  </w:style>
  <w:style w:type="character" w:customStyle="1" w:styleId="FootnoteChar">
    <w:name w:val="Footnote Char"/>
    <w:basedOn w:val="FootnoteTextChar"/>
    <w:link w:val="Footnote"/>
    <w:rsid w:val="00527540"/>
    <w:rPr>
      <w:rFonts w:ascii="Source Sans Pro" w:hAnsi="Source Sans Pro"/>
      <w:sz w:val="18"/>
      <w:szCs w:val="18"/>
    </w:rPr>
  </w:style>
  <w:style w:type="paragraph" w:customStyle="1" w:styleId="TableBody">
    <w:name w:val="Table Body"/>
    <w:basedOn w:val="Normal"/>
    <w:qFormat/>
    <w:rsid w:val="00527540"/>
    <w:pPr>
      <w:spacing w:before="0" w:after="0"/>
    </w:pPr>
    <w:rPr>
      <w:sz w:val="20"/>
      <w:szCs w:val="20"/>
    </w:rPr>
  </w:style>
  <w:style w:type="paragraph" w:customStyle="1" w:styleId="TableBodyStrong">
    <w:name w:val="Table Body Strong"/>
    <w:basedOn w:val="TableBody"/>
    <w:qFormat/>
    <w:rsid w:val="00527540"/>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527540"/>
    <w:rPr>
      <w:sz w:val="26"/>
    </w:rPr>
  </w:style>
  <w:style w:type="paragraph" w:customStyle="1" w:styleId="NUHeading3">
    <w:name w:val="NUHeading3"/>
    <w:basedOn w:val="NUHeading2"/>
    <w:link w:val="NUHeading3Char"/>
    <w:qFormat/>
    <w:rsid w:val="00527540"/>
    <w:rPr>
      <w:sz w:val="24"/>
    </w:rPr>
  </w:style>
  <w:style w:type="character" w:customStyle="1" w:styleId="NUHeading2Char">
    <w:name w:val="NUHeading2 Char"/>
    <w:basedOn w:val="Heading2Char"/>
    <w:link w:val="NUHeading2"/>
    <w:rsid w:val="00527540"/>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527540"/>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527540"/>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527540"/>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527540"/>
    <w:pPr>
      <w:outlineLvl w:val="1"/>
    </w:pPr>
  </w:style>
  <w:style w:type="paragraph" w:styleId="Heading3">
    <w:name w:val="heading 3"/>
    <w:basedOn w:val="TableTitle1"/>
    <w:next w:val="Normal"/>
    <w:link w:val="Heading3Char"/>
    <w:unhideWhenUsed/>
    <w:rsid w:val="00527540"/>
    <w:pPr>
      <w:outlineLvl w:val="2"/>
    </w:pPr>
  </w:style>
  <w:style w:type="paragraph" w:styleId="Heading4">
    <w:name w:val="heading 4"/>
    <w:basedOn w:val="Heading3"/>
    <w:next w:val="Normal"/>
    <w:link w:val="Heading4Char"/>
    <w:unhideWhenUsed/>
    <w:locked/>
    <w:rsid w:val="00527540"/>
    <w:pPr>
      <w:outlineLvl w:val="3"/>
    </w:pPr>
  </w:style>
  <w:style w:type="paragraph" w:styleId="Heading5">
    <w:name w:val="heading 5"/>
    <w:basedOn w:val="Heading4"/>
    <w:next w:val="Normal"/>
    <w:link w:val="Heading5Char"/>
    <w:unhideWhenUsed/>
    <w:locked/>
    <w:rsid w:val="00527540"/>
    <w:pPr>
      <w:outlineLvl w:val="4"/>
    </w:pPr>
  </w:style>
  <w:style w:type="paragraph" w:styleId="Heading6">
    <w:name w:val="heading 6"/>
    <w:basedOn w:val="Heading5"/>
    <w:next w:val="Normal"/>
    <w:link w:val="Heading6Char"/>
    <w:unhideWhenUsed/>
    <w:locked/>
    <w:rsid w:val="00527540"/>
    <w:pPr>
      <w:outlineLvl w:val="5"/>
    </w:pPr>
  </w:style>
  <w:style w:type="paragraph" w:styleId="Heading7">
    <w:name w:val="heading 7"/>
    <w:basedOn w:val="Heading6"/>
    <w:next w:val="Normal"/>
    <w:link w:val="Heading7Char"/>
    <w:unhideWhenUsed/>
    <w:locked/>
    <w:rsid w:val="00527540"/>
    <w:pPr>
      <w:outlineLvl w:val="6"/>
    </w:pPr>
  </w:style>
  <w:style w:type="paragraph" w:styleId="Heading8">
    <w:name w:val="heading 8"/>
    <w:basedOn w:val="Heading7"/>
    <w:next w:val="Normal"/>
    <w:link w:val="Heading8Char"/>
    <w:unhideWhenUsed/>
    <w:locked/>
    <w:rsid w:val="00527540"/>
    <w:pPr>
      <w:outlineLvl w:val="7"/>
    </w:pPr>
  </w:style>
  <w:style w:type="paragraph" w:styleId="Heading9">
    <w:name w:val="heading 9"/>
    <w:basedOn w:val="Heading8"/>
    <w:next w:val="Normal"/>
    <w:link w:val="Heading9Char"/>
    <w:unhideWhenUsed/>
    <w:locked/>
    <w:rsid w:val="0052754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527540"/>
  </w:style>
  <w:style w:type="character" w:customStyle="1" w:styleId="E-mailSignatureChar">
    <w:name w:val="E-mail Signature Char"/>
    <w:basedOn w:val="DefaultParagraphFont"/>
    <w:link w:val="E-mailSignature"/>
    <w:uiPriority w:val="99"/>
    <w:rsid w:val="00527540"/>
    <w:rPr>
      <w:rFonts w:ascii="Source Sans Pro" w:hAnsi="Source Sans Pro"/>
      <w:sz w:val="24"/>
      <w:szCs w:val="22"/>
    </w:rPr>
  </w:style>
  <w:style w:type="character" w:styleId="Hyperlink">
    <w:name w:val="Hyperlink"/>
    <w:basedOn w:val="DefaultParagraphFont"/>
    <w:uiPriority w:val="99"/>
    <w:unhideWhenUsed/>
    <w:rsid w:val="00527540"/>
    <w:rPr>
      <w:color w:val="0000FF"/>
      <w:u w:val="single"/>
    </w:rPr>
  </w:style>
  <w:style w:type="paragraph" w:styleId="ListBullet5">
    <w:name w:val="List Bullet 5"/>
    <w:basedOn w:val="Normal"/>
    <w:uiPriority w:val="99"/>
    <w:unhideWhenUsed/>
    <w:rsid w:val="00527540"/>
    <w:pPr>
      <w:tabs>
        <w:tab w:val="num" w:pos="1800"/>
      </w:tabs>
      <w:ind w:left="1800" w:hanging="360"/>
      <w:contextualSpacing/>
    </w:pPr>
  </w:style>
  <w:style w:type="paragraph" w:styleId="NoSpacing">
    <w:name w:val="No Spacing"/>
    <w:uiPriority w:val="1"/>
    <w:rsid w:val="00527540"/>
    <w:rPr>
      <w:rFonts w:ascii="Source Sans Pro" w:hAnsi="Source Sans Pro"/>
      <w:szCs w:val="22"/>
    </w:rPr>
  </w:style>
  <w:style w:type="character" w:customStyle="1" w:styleId="Heading1Char">
    <w:name w:val="Heading 1 Char"/>
    <w:basedOn w:val="DefaultParagraphFont"/>
    <w:link w:val="Heading1"/>
    <w:uiPriority w:val="9"/>
    <w:rsid w:val="00527540"/>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527540"/>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527540"/>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527540"/>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527540"/>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527540"/>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527540"/>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527540"/>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527540"/>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527540"/>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527540"/>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527540"/>
    <w:rPr>
      <w:i/>
      <w:iCs/>
      <w:color w:val="7F7F7F" w:themeColor="text1" w:themeTint="80"/>
    </w:rPr>
  </w:style>
  <w:style w:type="character" w:styleId="Emphasis">
    <w:name w:val="Emphasis"/>
    <w:basedOn w:val="DefaultParagraphFont"/>
    <w:uiPriority w:val="20"/>
    <w:rsid w:val="00527540"/>
    <w:rPr>
      <w:i/>
      <w:iCs/>
    </w:rPr>
  </w:style>
  <w:style w:type="table" w:styleId="TableGrid">
    <w:name w:val="Table Grid"/>
    <w:basedOn w:val="TableNormal"/>
    <w:uiPriority w:val="59"/>
    <w:rsid w:val="00527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27540"/>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527540"/>
    <w:rPr>
      <w:i/>
      <w:iCs/>
      <w:color w:val="000000" w:themeColor="text1"/>
    </w:rPr>
  </w:style>
  <w:style w:type="character" w:customStyle="1" w:styleId="QuoteChar">
    <w:name w:val="Quote Char"/>
    <w:basedOn w:val="DefaultParagraphFont"/>
    <w:link w:val="Quote"/>
    <w:uiPriority w:val="29"/>
    <w:rsid w:val="00527540"/>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527540"/>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527540"/>
    <w:rPr>
      <w:rFonts w:ascii="Source Sans Pro" w:hAnsi="Source Sans Pro"/>
      <w:b/>
      <w:bCs/>
      <w:i/>
      <w:iCs/>
      <w:color w:val="9BBB59" w:themeColor="accent4"/>
      <w:sz w:val="24"/>
      <w:szCs w:val="22"/>
    </w:rPr>
  </w:style>
  <w:style w:type="paragraph" w:customStyle="1" w:styleId="Title1">
    <w:name w:val="Title 1"/>
    <w:basedOn w:val="Normal"/>
    <w:link w:val="Title1Char"/>
    <w:qFormat/>
    <w:rsid w:val="00527540"/>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527540"/>
    <w:rPr>
      <w:b/>
      <w:bCs/>
      <w:smallCaps/>
      <w:color w:val="C0504D" w:themeColor="accent2"/>
      <w:spacing w:val="5"/>
      <w:u w:val="single"/>
    </w:rPr>
  </w:style>
  <w:style w:type="character" w:styleId="BookTitle">
    <w:name w:val="Book Title"/>
    <w:basedOn w:val="DefaultParagraphFont"/>
    <w:uiPriority w:val="33"/>
    <w:rsid w:val="00527540"/>
    <w:rPr>
      <w:b/>
      <w:bCs/>
      <w:smallCaps/>
      <w:spacing w:val="5"/>
    </w:rPr>
  </w:style>
  <w:style w:type="paragraph" w:styleId="ListParagraph">
    <w:name w:val="List Paragraph"/>
    <w:basedOn w:val="Normal"/>
    <w:uiPriority w:val="34"/>
    <w:rsid w:val="00527540"/>
    <w:pPr>
      <w:ind w:left="720"/>
      <w:contextualSpacing/>
    </w:pPr>
  </w:style>
  <w:style w:type="paragraph" w:styleId="Caption">
    <w:name w:val="caption"/>
    <w:basedOn w:val="Normal"/>
    <w:next w:val="Normal"/>
    <w:uiPriority w:val="35"/>
    <w:unhideWhenUsed/>
    <w:rsid w:val="00527540"/>
    <w:rPr>
      <w:b/>
      <w:bCs/>
      <w:color w:val="C5DBF2" w:themeColor="accent5" w:themeShade="E6"/>
      <w:sz w:val="18"/>
      <w:szCs w:val="18"/>
    </w:rPr>
  </w:style>
  <w:style w:type="paragraph" w:styleId="Bibliography">
    <w:name w:val="Bibliography"/>
    <w:basedOn w:val="Normal"/>
    <w:next w:val="Normal"/>
    <w:uiPriority w:val="37"/>
    <w:unhideWhenUsed/>
    <w:rsid w:val="00527540"/>
  </w:style>
  <w:style w:type="paragraph" w:styleId="TOC1">
    <w:name w:val="toc 1"/>
    <w:basedOn w:val="Normal"/>
    <w:next w:val="Normal"/>
    <w:autoRedefine/>
    <w:uiPriority w:val="39"/>
    <w:unhideWhenUsed/>
    <w:rsid w:val="00527540"/>
    <w:pPr>
      <w:spacing w:after="100"/>
    </w:pPr>
  </w:style>
  <w:style w:type="paragraph" w:styleId="TOC2">
    <w:name w:val="toc 2"/>
    <w:basedOn w:val="Normal"/>
    <w:next w:val="Normal"/>
    <w:autoRedefine/>
    <w:uiPriority w:val="39"/>
    <w:unhideWhenUsed/>
    <w:rsid w:val="00527540"/>
    <w:pPr>
      <w:spacing w:after="100"/>
      <w:ind w:left="220"/>
    </w:pPr>
  </w:style>
  <w:style w:type="paragraph" w:styleId="TOC3">
    <w:name w:val="toc 3"/>
    <w:basedOn w:val="Normal"/>
    <w:next w:val="Normal"/>
    <w:autoRedefine/>
    <w:uiPriority w:val="39"/>
    <w:unhideWhenUsed/>
    <w:rsid w:val="00527540"/>
    <w:pPr>
      <w:spacing w:after="100"/>
      <w:ind w:left="440"/>
    </w:pPr>
  </w:style>
  <w:style w:type="paragraph" w:styleId="TOC4">
    <w:name w:val="toc 4"/>
    <w:basedOn w:val="Normal"/>
    <w:next w:val="Normal"/>
    <w:autoRedefine/>
    <w:uiPriority w:val="39"/>
    <w:unhideWhenUsed/>
    <w:rsid w:val="00527540"/>
    <w:pPr>
      <w:spacing w:after="100"/>
      <w:ind w:left="660"/>
    </w:pPr>
  </w:style>
  <w:style w:type="paragraph" w:styleId="TOC5">
    <w:name w:val="toc 5"/>
    <w:basedOn w:val="Normal"/>
    <w:next w:val="Normal"/>
    <w:autoRedefine/>
    <w:uiPriority w:val="39"/>
    <w:unhideWhenUsed/>
    <w:rsid w:val="00527540"/>
    <w:pPr>
      <w:spacing w:after="100"/>
      <w:ind w:left="880"/>
    </w:pPr>
  </w:style>
  <w:style w:type="paragraph" w:styleId="TOC6">
    <w:name w:val="toc 6"/>
    <w:basedOn w:val="Normal"/>
    <w:next w:val="Normal"/>
    <w:autoRedefine/>
    <w:uiPriority w:val="39"/>
    <w:unhideWhenUsed/>
    <w:rsid w:val="00527540"/>
    <w:pPr>
      <w:spacing w:after="100"/>
      <w:ind w:left="1100"/>
    </w:pPr>
  </w:style>
  <w:style w:type="paragraph" w:styleId="TOC7">
    <w:name w:val="toc 7"/>
    <w:basedOn w:val="Normal"/>
    <w:next w:val="Normal"/>
    <w:autoRedefine/>
    <w:uiPriority w:val="39"/>
    <w:unhideWhenUsed/>
    <w:rsid w:val="00527540"/>
    <w:pPr>
      <w:spacing w:after="100"/>
      <w:ind w:left="1320"/>
    </w:pPr>
  </w:style>
  <w:style w:type="paragraph" w:styleId="TOC8">
    <w:name w:val="toc 8"/>
    <w:basedOn w:val="Normal"/>
    <w:next w:val="Normal"/>
    <w:autoRedefine/>
    <w:uiPriority w:val="39"/>
    <w:unhideWhenUsed/>
    <w:rsid w:val="00527540"/>
    <w:pPr>
      <w:spacing w:after="100"/>
      <w:ind w:left="1540"/>
    </w:pPr>
  </w:style>
  <w:style w:type="paragraph" w:styleId="TOC9">
    <w:name w:val="toc 9"/>
    <w:basedOn w:val="Normal"/>
    <w:next w:val="Normal"/>
    <w:autoRedefine/>
    <w:uiPriority w:val="39"/>
    <w:unhideWhenUsed/>
    <w:rsid w:val="00527540"/>
    <w:pPr>
      <w:spacing w:after="100"/>
      <w:ind w:left="1760"/>
    </w:pPr>
  </w:style>
  <w:style w:type="paragraph" w:styleId="TOCHeading">
    <w:name w:val="TOC Heading"/>
    <w:basedOn w:val="Heading1"/>
    <w:next w:val="Normal"/>
    <w:uiPriority w:val="39"/>
    <w:unhideWhenUsed/>
    <w:rsid w:val="00527540"/>
    <w:pPr>
      <w:outlineLvl w:val="9"/>
    </w:pPr>
  </w:style>
  <w:style w:type="paragraph" w:styleId="BalloonText">
    <w:name w:val="Balloon Text"/>
    <w:basedOn w:val="Normal"/>
    <w:link w:val="BalloonTextChar"/>
    <w:uiPriority w:val="99"/>
    <w:unhideWhenUsed/>
    <w:rsid w:val="00527540"/>
    <w:rPr>
      <w:rFonts w:cs="Tahoma"/>
      <w:sz w:val="16"/>
      <w:szCs w:val="16"/>
    </w:rPr>
  </w:style>
  <w:style w:type="character" w:customStyle="1" w:styleId="BalloonTextChar">
    <w:name w:val="Balloon Text Char"/>
    <w:basedOn w:val="DefaultParagraphFont"/>
    <w:link w:val="BalloonText"/>
    <w:uiPriority w:val="99"/>
    <w:rsid w:val="00527540"/>
    <w:rPr>
      <w:rFonts w:ascii="Source Sans Pro" w:hAnsi="Source Sans Pro" w:cs="Tahoma"/>
      <w:sz w:val="16"/>
      <w:szCs w:val="16"/>
    </w:rPr>
  </w:style>
  <w:style w:type="paragraph" w:styleId="BlockText">
    <w:name w:val="Block Text"/>
    <w:basedOn w:val="Normal"/>
    <w:uiPriority w:val="99"/>
    <w:unhideWhenUsed/>
    <w:rsid w:val="00527540"/>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527540"/>
    <w:pPr>
      <w:spacing w:after="120"/>
    </w:pPr>
  </w:style>
  <w:style w:type="character" w:customStyle="1" w:styleId="BodyTextChar">
    <w:name w:val="Body Text Char"/>
    <w:basedOn w:val="DefaultParagraphFont"/>
    <w:link w:val="BodyText"/>
    <w:uiPriority w:val="99"/>
    <w:rsid w:val="00527540"/>
    <w:rPr>
      <w:rFonts w:ascii="Source Sans Pro" w:hAnsi="Source Sans Pro"/>
      <w:sz w:val="24"/>
      <w:szCs w:val="22"/>
    </w:rPr>
  </w:style>
  <w:style w:type="paragraph" w:styleId="BodyText2">
    <w:name w:val="Body Text 2"/>
    <w:basedOn w:val="Normal"/>
    <w:link w:val="BodyText2Char"/>
    <w:uiPriority w:val="99"/>
    <w:unhideWhenUsed/>
    <w:rsid w:val="00527540"/>
    <w:pPr>
      <w:spacing w:after="120" w:line="480" w:lineRule="auto"/>
    </w:pPr>
  </w:style>
  <w:style w:type="character" w:customStyle="1" w:styleId="BodyText2Char">
    <w:name w:val="Body Text 2 Char"/>
    <w:basedOn w:val="DefaultParagraphFont"/>
    <w:link w:val="BodyText2"/>
    <w:uiPriority w:val="99"/>
    <w:rsid w:val="00527540"/>
    <w:rPr>
      <w:rFonts w:ascii="Source Sans Pro" w:hAnsi="Source Sans Pro"/>
      <w:sz w:val="24"/>
      <w:szCs w:val="22"/>
    </w:rPr>
  </w:style>
  <w:style w:type="paragraph" w:styleId="BodyText3">
    <w:name w:val="Body Text 3"/>
    <w:basedOn w:val="Normal"/>
    <w:link w:val="BodyText3Char"/>
    <w:uiPriority w:val="99"/>
    <w:unhideWhenUsed/>
    <w:rsid w:val="00527540"/>
    <w:pPr>
      <w:spacing w:after="120"/>
    </w:pPr>
    <w:rPr>
      <w:sz w:val="16"/>
      <w:szCs w:val="16"/>
    </w:rPr>
  </w:style>
  <w:style w:type="character" w:customStyle="1" w:styleId="BodyText3Char">
    <w:name w:val="Body Text 3 Char"/>
    <w:basedOn w:val="DefaultParagraphFont"/>
    <w:link w:val="BodyText3"/>
    <w:uiPriority w:val="99"/>
    <w:rsid w:val="00527540"/>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527540"/>
    <w:pPr>
      <w:spacing w:after="200"/>
      <w:ind w:firstLine="360"/>
    </w:pPr>
  </w:style>
  <w:style w:type="character" w:customStyle="1" w:styleId="BodyTextFirstIndentChar">
    <w:name w:val="Body Text First Indent Char"/>
    <w:basedOn w:val="BodyTextChar"/>
    <w:link w:val="BodyTextFirstIndent"/>
    <w:uiPriority w:val="99"/>
    <w:rsid w:val="00527540"/>
    <w:rPr>
      <w:rFonts w:ascii="Source Sans Pro" w:hAnsi="Source Sans Pro"/>
      <w:sz w:val="24"/>
      <w:szCs w:val="22"/>
    </w:rPr>
  </w:style>
  <w:style w:type="paragraph" w:styleId="BodyTextIndent">
    <w:name w:val="Body Text Indent"/>
    <w:basedOn w:val="Normal"/>
    <w:link w:val="BodyTextIndentChar"/>
    <w:uiPriority w:val="99"/>
    <w:unhideWhenUsed/>
    <w:rsid w:val="00527540"/>
    <w:pPr>
      <w:spacing w:after="120"/>
      <w:ind w:left="360"/>
    </w:pPr>
  </w:style>
  <w:style w:type="character" w:customStyle="1" w:styleId="BodyTextIndentChar">
    <w:name w:val="Body Text Indent Char"/>
    <w:basedOn w:val="DefaultParagraphFont"/>
    <w:link w:val="BodyTextIndent"/>
    <w:uiPriority w:val="99"/>
    <w:rsid w:val="00527540"/>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527540"/>
    <w:pPr>
      <w:spacing w:after="200"/>
      <w:ind w:firstLine="360"/>
    </w:pPr>
  </w:style>
  <w:style w:type="character" w:customStyle="1" w:styleId="BodyTextFirstIndent2Char">
    <w:name w:val="Body Text First Indent 2 Char"/>
    <w:basedOn w:val="BodyTextIndentChar"/>
    <w:link w:val="BodyTextFirstIndent2"/>
    <w:uiPriority w:val="99"/>
    <w:rsid w:val="00527540"/>
    <w:rPr>
      <w:rFonts w:ascii="Source Sans Pro" w:hAnsi="Source Sans Pro"/>
      <w:sz w:val="24"/>
      <w:szCs w:val="22"/>
    </w:rPr>
  </w:style>
  <w:style w:type="paragraph" w:styleId="BodyTextIndent2">
    <w:name w:val="Body Text Indent 2"/>
    <w:basedOn w:val="Normal"/>
    <w:link w:val="BodyTextIndent2Char"/>
    <w:uiPriority w:val="99"/>
    <w:unhideWhenUsed/>
    <w:rsid w:val="00527540"/>
    <w:pPr>
      <w:spacing w:after="120" w:line="480" w:lineRule="auto"/>
      <w:ind w:left="360"/>
    </w:pPr>
  </w:style>
  <w:style w:type="character" w:customStyle="1" w:styleId="BodyTextIndent2Char">
    <w:name w:val="Body Text Indent 2 Char"/>
    <w:basedOn w:val="DefaultParagraphFont"/>
    <w:link w:val="BodyTextIndent2"/>
    <w:uiPriority w:val="99"/>
    <w:rsid w:val="00527540"/>
    <w:rPr>
      <w:rFonts w:ascii="Source Sans Pro" w:hAnsi="Source Sans Pro"/>
      <w:sz w:val="24"/>
      <w:szCs w:val="22"/>
    </w:rPr>
  </w:style>
  <w:style w:type="paragraph" w:styleId="BodyTextIndent3">
    <w:name w:val="Body Text Indent 3"/>
    <w:basedOn w:val="Normal"/>
    <w:link w:val="BodyTextIndent3Char"/>
    <w:uiPriority w:val="99"/>
    <w:unhideWhenUsed/>
    <w:rsid w:val="00527540"/>
    <w:pPr>
      <w:spacing w:after="120"/>
      <w:ind w:left="360"/>
    </w:pPr>
    <w:rPr>
      <w:sz w:val="16"/>
      <w:szCs w:val="16"/>
    </w:rPr>
  </w:style>
  <w:style w:type="character" w:customStyle="1" w:styleId="BodyTextIndent3Char">
    <w:name w:val="Body Text Indent 3 Char"/>
    <w:basedOn w:val="DefaultParagraphFont"/>
    <w:link w:val="BodyTextIndent3"/>
    <w:uiPriority w:val="99"/>
    <w:rsid w:val="00527540"/>
    <w:rPr>
      <w:rFonts w:ascii="Source Sans Pro" w:hAnsi="Source Sans Pro"/>
      <w:sz w:val="16"/>
      <w:szCs w:val="16"/>
    </w:rPr>
  </w:style>
  <w:style w:type="paragraph" w:styleId="Closing">
    <w:name w:val="Closing"/>
    <w:basedOn w:val="Normal"/>
    <w:link w:val="ClosingChar"/>
    <w:uiPriority w:val="99"/>
    <w:unhideWhenUsed/>
    <w:rsid w:val="00527540"/>
    <w:pPr>
      <w:ind w:left="4320"/>
    </w:pPr>
  </w:style>
  <w:style w:type="character" w:customStyle="1" w:styleId="ClosingChar">
    <w:name w:val="Closing Char"/>
    <w:basedOn w:val="DefaultParagraphFont"/>
    <w:link w:val="Closing"/>
    <w:uiPriority w:val="99"/>
    <w:rsid w:val="00527540"/>
    <w:rPr>
      <w:rFonts w:ascii="Source Sans Pro" w:hAnsi="Source Sans Pro"/>
      <w:sz w:val="24"/>
      <w:szCs w:val="22"/>
    </w:rPr>
  </w:style>
  <w:style w:type="character" w:styleId="CommentReference">
    <w:name w:val="annotation reference"/>
    <w:basedOn w:val="DefaultParagraphFont"/>
    <w:uiPriority w:val="99"/>
    <w:unhideWhenUsed/>
    <w:qFormat/>
    <w:rsid w:val="00527540"/>
    <w:rPr>
      <w:rFonts w:ascii="Source Sans Pro" w:hAnsi="Source Sans Pro"/>
      <w:sz w:val="20"/>
      <w:szCs w:val="16"/>
    </w:rPr>
  </w:style>
  <w:style w:type="paragraph" w:styleId="CommentText">
    <w:name w:val="annotation text"/>
    <w:basedOn w:val="Normal"/>
    <w:link w:val="CommentTextChar"/>
    <w:uiPriority w:val="99"/>
    <w:unhideWhenUsed/>
    <w:rsid w:val="00527540"/>
    <w:rPr>
      <w:szCs w:val="20"/>
    </w:rPr>
  </w:style>
  <w:style w:type="character" w:customStyle="1" w:styleId="CommentTextChar">
    <w:name w:val="Comment Text Char"/>
    <w:basedOn w:val="DefaultParagraphFont"/>
    <w:link w:val="CommentText"/>
    <w:uiPriority w:val="99"/>
    <w:rsid w:val="00527540"/>
    <w:rPr>
      <w:rFonts w:ascii="Source Sans Pro" w:hAnsi="Source Sans Pro"/>
      <w:sz w:val="24"/>
    </w:rPr>
  </w:style>
  <w:style w:type="paragraph" w:styleId="CommentSubject">
    <w:name w:val="annotation subject"/>
    <w:basedOn w:val="CommentText"/>
    <w:next w:val="CommentText"/>
    <w:link w:val="CommentSubjectChar"/>
    <w:uiPriority w:val="99"/>
    <w:unhideWhenUsed/>
    <w:rsid w:val="00527540"/>
    <w:rPr>
      <w:b/>
      <w:bCs/>
    </w:rPr>
  </w:style>
  <w:style w:type="character" w:customStyle="1" w:styleId="CommentSubjectChar">
    <w:name w:val="Comment Subject Char"/>
    <w:basedOn w:val="CommentTextChar"/>
    <w:link w:val="CommentSubject"/>
    <w:uiPriority w:val="99"/>
    <w:rsid w:val="00527540"/>
    <w:rPr>
      <w:rFonts w:ascii="Source Sans Pro" w:hAnsi="Source Sans Pro"/>
      <w:b/>
      <w:bCs/>
      <w:sz w:val="24"/>
    </w:rPr>
  </w:style>
  <w:style w:type="paragraph" w:styleId="Date">
    <w:name w:val="Date"/>
    <w:basedOn w:val="Normal"/>
    <w:next w:val="Normal"/>
    <w:link w:val="DateChar"/>
    <w:uiPriority w:val="99"/>
    <w:unhideWhenUsed/>
    <w:rsid w:val="00527540"/>
  </w:style>
  <w:style w:type="character" w:customStyle="1" w:styleId="DateChar">
    <w:name w:val="Date Char"/>
    <w:basedOn w:val="DefaultParagraphFont"/>
    <w:link w:val="Date"/>
    <w:uiPriority w:val="99"/>
    <w:rsid w:val="00527540"/>
    <w:rPr>
      <w:rFonts w:ascii="Source Sans Pro" w:hAnsi="Source Sans Pro"/>
      <w:sz w:val="24"/>
      <w:szCs w:val="22"/>
    </w:rPr>
  </w:style>
  <w:style w:type="paragraph" w:styleId="DocumentMap">
    <w:name w:val="Document Map"/>
    <w:basedOn w:val="Normal"/>
    <w:link w:val="DocumentMapChar"/>
    <w:uiPriority w:val="99"/>
    <w:unhideWhenUsed/>
    <w:rsid w:val="00527540"/>
    <w:rPr>
      <w:rFonts w:cs="Tahoma"/>
      <w:sz w:val="16"/>
      <w:szCs w:val="16"/>
    </w:rPr>
  </w:style>
  <w:style w:type="character" w:customStyle="1" w:styleId="DocumentMapChar">
    <w:name w:val="Document Map Char"/>
    <w:basedOn w:val="DefaultParagraphFont"/>
    <w:link w:val="DocumentMap"/>
    <w:uiPriority w:val="99"/>
    <w:rsid w:val="00527540"/>
    <w:rPr>
      <w:rFonts w:ascii="Source Sans Pro" w:hAnsi="Source Sans Pro" w:cs="Tahoma"/>
      <w:sz w:val="16"/>
      <w:szCs w:val="16"/>
    </w:rPr>
  </w:style>
  <w:style w:type="character" w:styleId="EndnoteReference">
    <w:name w:val="endnote reference"/>
    <w:basedOn w:val="DefaultParagraphFont"/>
    <w:uiPriority w:val="99"/>
    <w:unhideWhenUsed/>
    <w:rsid w:val="00527540"/>
    <w:rPr>
      <w:vertAlign w:val="superscript"/>
    </w:rPr>
  </w:style>
  <w:style w:type="paragraph" w:styleId="EndnoteText">
    <w:name w:val="endnote text"/>
    <w:basedOn w:val="Normal"/>
    <w:link w:val="EndnoteTextChar"/>
    <w:uiPriority w:val="99"/>
    <w:unhideWhenUsed/>
    <w:rsid w:val="00527540"/>
    <w:rPr>
      <w:szCs w:val="20"/>
    </w:rPr>
  </w:style>
  <w:style w:type="character" w:customStyle="1" w:styleId="EndnoteTextChar">
    <w:name w:val="Endnote Text Char"/>
    <w:basedOn w:val="DefaultParagraphFont"/>
    <w:link w:val="EndnoteText"/>
    <w:uiPriority w:val="99"/>
    <w:rsid w:val="00527540"/>
    <w:rPr>
      <w:rFonts w:ascii="Source Sans Pro" w:hAnsi="Source Sans Pro"/>
      <w:sz w:val="24"/>
    </w:rPr>
  </w:style>
  <w:style w:type="paragraph" w:styleId="EnvelopeReturn">
    <w:name w:val="envelope return"/>
    <w:basedOn w:val="Normal"/>
    <w:uiPriority w:val="99"/>
    <w:unhideWhenUsed/>
    <w:rsid w:val="00527540"/>
    <w:rPr>
      <w:rFonts w:asciiTheme="majorHAnsi" w:eastAsia="Times New Roman" w:hAnsiTheme="majorHAnsi"/>
      <w:szCs w:val="20"/>
    </w:rPr>
  </w:style>
  <w:style w:type="character" w:styleId="FollowedHyperlink">
    <w:name w:val="FollowedHyperlink"/>
    <w:basedOn w:val="DefaultParagraphFont"/>
    <w:uiPriority w:val="99"/>
    <w:unhideWhenUsed/>
    <w:rsid w:val="00527540"/>
    <w:rPr>
      <w:color w:val="800080"/>
      <w:u w:val="single"/>
    </w:rPr>
  </w:style>
  <w:style w:type="paragraph" w:styleId="Footer">
    <w:name w:val="footer"/>
    <w:basedOn w:val="Normal"/>
    <w:link w:val="FooterChar"/>
    <w:uiPriority w:val="99"/>
    <w:unhideWhenUsed/>
    <w:rsid w:val="00527540"/>
    <w:pPr>
      <w:tabs>
        <w:tab w:val="center" w:pos="4680"/>
        <w:tab w:val="right" w:pos="9360"/>
      </w:tabs>
    </w:pPr>
  </w:style>
  <w:style w:type="character" w:customStyle="1" w:styleId="FooterChar">
    <w:name w:val="Footer Char"/>
    <w:basedOn w:val="DefaultParagraphFont"/>
    <w:link w:val="Footer"/>
    <w:uiPriority w:val="99"/>
    <w:rsid w:val="00527540"/>
    <w:rPr>
      <w:rFonts w:ascii="Source Sans Pro" w:hAnsi="Source Sans Pro"/>
      <w:sz w:val="24"/>
      <w:szCs w:val="22"/>
    </w:rPr>
  </w:style>
  <w:style w:type="character" w:styleId="FootnoteReference">
    <w:name w:val="footnote reference"/>
    <w:basedOn w:val="DefaultParagraphFont"/>
    <w:uiPriority w:val="99"/>
    <w:unhideWhenUsed/>
    <w:rsid w:val="00527540"/>
    <w:rPr>
      <w:vertAlign w:val="superscript"/>
    </w:rPr>
  </w:style>
  <w:style w:type="paragraph" w:styleId="FootnoteText">
    <w:name w:val="footnote text"/>
    <w:basedOn w:val="Normal"/>
    <w:link w:val="FootnoteTextChar"/>
    <w:uiPriority w:val="99"/>
    <w:unhideWhenUsed/>
    <w:qFormat/>
    <w:rsid w:val="00527540"/>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527540"/>
    <w:rPr>
      <w:rFonts w:ascii="Source Sans Pro" w:hAnsi="Source Sans Pro"/>
      <w:sz w:val="18"/>
    </w:rPr>
  </w:style>
  <w:style w:type="paragraph" w:styleId="Header">
    <w:name w:val="header"/>
    <w:basedOn w:val="Normal"/>
    <w:link w:val="HeaderChar"/>
    <w:uiPriority w:val="99"/>
    <w:unhideWhenUsed/>
    <w:rsid w:val="00527540"/>
    <w:pPr>
      <w:tabs>
        <w:tab w:val="center" w:pos="4680"/>
        <w:tab w:val="right" w:pos="9360"/>
      </w:tabs>
    </w:pPr>
  </w:style>
  <w:style w:type="character" w:customStyle="1" w:styleId="HeaderChar">
    <w:name w:val="Header Char"/>
    <w:basedOn w:val="DefaultParagraphFont"/>
    <w:link w:val="Header"/>
    <w:uiPriority w:val="99"/>
    <w:rsid w:val="00527540"/>
    <w:rPr>
      <w:rFonts w:ascii="Source Sans Pro" w:hAnsi="Source Sans Pro"/>
      <w:sz w:val="24"/>
      <w:szCs w:val="22"/>
    </w:rPr>
  </w:style>
  <w:style w:type="character" w:styleId="HTMLAcronym">
    <w:name w:val="HTML Acronym"/>
    <w:basedOn w:val="DefaultParagraphFont"/>
    <w:uiPriority w:val="99"/>
    <w:unhideWhenUsed/>
    <w:rsid w:val="00527540"/>
  </w:style>
  <w:style w:type="paragraph" w:styleId="HTMLAddress">
    <w:name w:val="HTML Address"/>
    <w:basedOn w:val="Normal"/>
    <w:link w:val="HTMLAddressChar"/>
    <w:uiPriority w:val="99"/>
    <w:unhideWhenUsed/>
    <w:rsid w:val="00527540"/>
    <w:rPr>
      <w:i/>
      <w:iCs/>
    </w:rPr>
  </w:style>
  <w:style w:type="character" w:customStyle="1" w:styleId="HTMLAddressChar">
    <w:name w:val="HTML Address Char"/>
    <w:basedOn w:val="DefaultParagraphFont"/>
    <w:link w:val="HTMLAddress"/>
    <w:uiPriority w:val="99"/>
    <w:rsid w:val="00527540"/>
    <w:rPr>
      <w:rFonts w:ascii="Source Sans Pro" w:hAnsi="Source Sans Pro"/>
      <w:i/>
      <w:iCs/>
      <w:sz w:val="24"/>
      <w:szCs w:val="22"/>
    </w:rPr>
  </w:style>
  <w:style w:type="character" w:styleId="HTMLCite">
    <w:name w:val="HTML Cite"/>
    <w:basedOn w:val="DefaultParagraphFont"/>
    <w:uiPriority w:val="99"/>
    <w:unhideWhenUsed/>
    <w:rsid w:val="00527540"/>
    <w:rPr>
      <w:i/>
      <w:iCs/>
    </w:rPr>
  </w:style>
  <w:style w:type="character" w:styleId="HTMLCode">
    <w:name w:val="HTML Code"/>
    <w:basedOn w:val="DefaultParagraphFont"/>
    <w:uiPriority w:val="99"/>
    <w:unhideWhenUsed/>
    <w:rsid w:val="00527540"/>
    <w:rPr>
      <w:rFonts w:ascii="Consolas" w:hAnsi="Consolas"/>
      <w:sz w:val="20"/>
      <w:szCs w:val="20"/>
    </w:rPr>
  </w:style>
  <w:style w:type="character" w:styleId="HTMLDefinition">
    <w:name w:val="HTML Definition"/>
    <w:basedOn w:val="DefaultParagraphFont"/>
    <w:uiPriority w:val="99"/>
    <w:unhideWhenUsed/>
    <w:rsid w:val="00527540"/>
    <w:rPr>
      <w:i/>
      <w:iCs/>
    </w:rPr>
  </w:style>
  <w:style w:type="character" w:styleId="HTMLKeyboard">
    <w:name w:val="HTML Keyboard"/>
    <w:basedOn w:val="DefaultParagraphFont"/>
    <w:uiPriority w:val="99"/>
    <w:unhideWhenUsed/>
    <w:rsid w:val="00527540"/>
    <w:rPr>
      <w:rFonts w:ascii="Consolas" w:hAnsi="Consolas"/>
      <w:sz w:val="20"/>
      <w:szCs w:val="20"/>
    </w:rPr>
  </w:style>
  <w:style w:type="paragraph" w:styleId="HTMLPreformatted">
    <w:name w:val="HTML Preformatted"/>
    <w:basedOn w:val="Normal"/>
    <w:link w:val="HTMLPreformattedChar"/>
    <w:uiPriority w:val="99"/>
    <w:unhideWhenUsed/>
    <w:rsid w:val="00527540"/>
    <w:rPr>
      <w:rFonts w:ascii="Consolas" w:hAnsi="Consolas"/>
      <w:szCs w:val="20"/>
    </w:rPr>
  </w:style>
  <w:style w:type="character" w:customStyle="1" w:styleId="HTMLPreformattedChar">
    <w:name w:val="HTML Preformatted Char"/>
    <w:basedOn w:val="DefaultParagraphFont"/>
    <w:link w:val="HTMLPreformatted"/>
    <w:uiPriority w:val="99"/>
    <w:rsid w:val="00527540"/>
    <w:rPr>
      <w:rFonts w:ascii="Consolas" w:hAnsi="Consolas"/>
      <w:sz w:val="24"/>
    </w:rPr>
  </w:style>
  <w:style w:type="character" w:styleId="HTMLSample">
    <w:name w:val="HTML Sample"/>
    <w:basedOn w:val="DefaultParagraphFont"/>
    <w:uiPriority w:val="99"/>
    <w:unhideWhenUsed/>
    <w:rsid w:val="00527540"/>
    <w:rPr>
      <w:rFonts w:ascii="Consolas" w:hAnsi="Consolas"/>
      <w:sz w:val="24"/>
      <w:szCs w:val="24"/>
    </w:rPr>
  </w:style>
  <w:style w:type="character" w:styleId="HTMLTypewriter">
    <w:name w:val="HTML Typewriter"/>
    <w:basedOn w:val="DefaultParagraphFont"/>
    <w:uiPriority w:val="99"/>
    <w:unhideWhenUsed/>
    <w:rsid w:val="00527540"/>
    <w:rPr>
      <w:rFonts w:ascii="Consolas" w:hAnsi="Consolas"/>
      <w:sz w:val="20"/>
      <w:szCs w:val="20"/>
    </w:rPr>
  </w:style>
  <w:style w:type="character" w:styleId="HTMLVariable">
    <w:name w:val="HTML Variable"/>
    <w:basedOn w:val="DefaultParagraphFont"/>
    <w:uiPriority w:val="99"/>
    <w:unhideWhenUsed/>
    <w:rsid w:val="00527540"/>
    <w:rPr>
      <w:i/>
      <w:iCs/>
    </w:rPr>
  </w:style>
  <w:style w:type="paragraph" w:styleId="Index1">
    <w:name w:val="index 1"/>
    <w:basedOn w:val="Normal"/>
    <w:next w:val="Normal"/>
    <w:autoRedefine/>
    <w:uiPriority w:val="99"/>
    <w:unhideWhenUsed/>
    <w:rsid w:val="00527540"/>
    <w:pPr>
      <w:ind w:left="220" w:hanging="220"/>
    </w:pPr>
  </w:style>
  <w:style w:type="paragraph" w:styleId="Index2">
    <w:name w:val="index 2"/>
    <w:basedOn w:val="Normal"/>
    <w:next w:val="Normal"/>
    <w:autoRedefine/>
    <w:uiPriority w:val="99"/>
    <w:unhideWhenUsed/>
    <w:rsid w:val="00527540"/>
    <w:pPr>
      <w:ind w:left="440" w:hanging="220"/>
    </w:pPr>
  </w:style>
  <w:style w:type="paragraph" w:styleId="Index3">
    <w:name w:val="index 3"/>
    <w:basedOn w:val="Normal"/>
    <w:next w:val="Normal"/>
    <w:autoRedefine/>
    <w:uiPriority w:val="99"/>
    <w:unhideWhenUsed/>
    <w:rsid w:val="00527540"/>
    <w:pPr>
      <w:ind w:left="660" w:hanging="220"/>
    </w:pPr>
  </w:style>
  <w:style w:type="paragraph" w:styleId="Index4">
    <w:name w:val="index 4"/>
    <w:basedOn w:val="Normal"/>
    <w:next w:val="Normal"/>
    <w:autoRedefine/>
    <w:uiPriority w:val="99"/>
    <w:unhideWhenUsed/>
    <w:rsid w:val="00527540"/>
    <w:pPr>
      <w:ind w:left="880" w:hanging="220"/>
    </w:pPr>
  </w:style>
  <w:style w:type="paragraph" w:styleId="Index6">
    <w:name w:val="index 6"/>
    <w:basedOn w:val="Normal"/>
    <w:next w:val="Normal"/>
    <w:autoRedefine/>
    <w:uiPriority w:val="99"/>
    <w:unhideWhenUsed/>
    <w:rsid w:val="00527540"/>
    <w:pPr>
      <w:ind w:left="1320" w:hanging="220"/>
    </w:pPr>
  </w:style>
  <w:style w:type="paragraph" w:styleId="Index5">
    <w:name w:val="index 5"/>
    <w:basedOn w:val="Normal"/>
    <w:next w:val="Normal"/>
    <w:autoRedefine/>
    <w:uiPriority w:val="99"/>
    <w:unhideWhenUsed/>
    <w:rsid w:val="00527540"/>
    <w:pPr>
      <w:ind w:left="1100" w:hanging="220"/>
    </w:pPr>
  </w:style>
  <w:style w:type="paragraph" w:styleId="Index7">
    <w:name w:val="index 7"/>
    <w:basedOn w:val="Normal"/>
    <w:next w:val="Normal"/>
    <w:autoRedefine/>
    <w:uiPriority w:val="99"/>
    <w:unhideWhenUsed/>
    <w:rsid w:val="00527540"/>
    <w:pPr>
      <w:ind w:left="1540" w:hanging="220"/>
    </w:pPr>
  </w:style>
  <w:style w:type="paragraph" w:styleId="Index8">
    <w:name w:val="index 8"/>
    <w:basedOn w:val="Normal"/>
    <w:next w:val="Normal"/>
    <w:autoRedefine/>
    <w:uiPriority w:val="99"/>
    <w:unhideWhenUsed/>
    <w:rsid w:val="00527540"/>
    <w:pPr>
      <w:ind w:left="1760" w:hanging="220"/>
    </w:pPr>
  </w:style>
  <w:style w:type="paragraph" w:styleId="Index9">
    <w:name w:val="index 9"/>
    <w:basedOn w:val="Normal"/>
    <w:next w:val="Normal"/>
    <w:autoRedefine/>
    <w:uiPriority w:val="99"/>
    <w:unhideWhenUsed/>
    <w:rsid w:val="00527540"/>
    <w:pPr>
      <w:ind w:left="1980" w:hanging="220"/>
    </w:pPr>
  </w:style>
  <w:style w:type="paragraph" w:styleId="IndexHeading">
    <w:name w:val="index heading"/>
    <w:basedOn w:val="Normal"/>
    <w:next w:val="Index1"/>
    <w:uiPriority w:val="99"/>
    <w:unhideWhenUsed/>
    <w:rsid w:val="00527540"/>
    <w:rPr>
      <w:rFonts w:asciiTheme="majorHAnsi" w:eastAsia="Times New Roman" w:hAnsiTheme="majorHAnsi"/>
      <w:b/>
      <w:bCs/>
    </w:rPr>
  </w:style>
  <w:style w:type="character" w:styleId="LineNumber">
    <w:name w:val="line number"/>
    <w:basedOn w:val="DefaultParagraphFont"/>
    <w:uiPriority w:val="99"/>
    <w:unhideWhenUsed/>
    <w:rsid w:val="00527540"/>
  </w:style>
  <w:style w:type="paragraph" w:styleId="List">
    <w:name w:val="List"/>
    <w:basedOn w:val="Normal"/>
    <w:uiPriority w:val="99"/>
    <w:unhideWhenUsed/>
    <w:rsid w:val="00527540"/>
    <w:pPr>
      <w:ind w:left="360" w:hanging="360"/>
      <w:contextualSpacing/>
    </w:pPr>
  </w:style>
  <w:style w:type="paragraph" w:styleId="List2">
    <w:name w:val="List 2"/>
    <w:basedOn w:val="Normal"/>
    <w:uiPriority w:val="99"/>
    <w:unhideWhenUsed/>
    <w:rsid w:val="00527540"/>
    <w:pPr>
      <w:ind w:left="720" w:hanging="360"/>
      <w:contextualSpacing/>
    </w:pPr>
  </w:style>
  <w:style w:type="paragraph" w:styleId="List3">
    <w:name w:val="List 3"/>
    <w:basedOn w:val="Normal"/>
    <w:uiPriority w:val="99"/>
    <w:unhideWhenUsed/>
    <w:rsid w:val="00527540"/>
    <w:pPr>
      <w:ind w:left="1080" w:hanging="360"/>
      <w:contextualSpacing/>
    </w:pPr>
  </w:style>
  <w:style w:type="paragraph" w:styleId="List4">
    <w:name w:val="List 4"/>
    <w:basedOn w:val="Normal"/>
    <w:uiPriority w:val="99"/>
    <w:unhideWhenUsed/>
    <w:rsid w:val="00527540"/>
    <w:pPr>
      <w:ind w:left="1440" w:hanging="360"/>
      <w:contextualSpacing/>
    </w:pPr>
  </w:style>
  <w:style w:type="paragraph" w:styleId="List5">
    <w:name w:val="List 5"/>
    <w:basedOn w:val="Normal"/>
    <w:uiPriority w:val="99"/>
    <w:unhideWhenUsed/>
    <w:rsid w:val="00527540"/>
    <w:pPr>
      <w:ind w:left="1800" w:hanging="360"/>
      <w:contextualSpacing/>
    </w:pPr>
  </w:style>
  <w:style w:type="paragraph" w:styleId="ListBullet">
    <w:name w:val="List Bullet"/>
    <w:basedOn w:val="Normal"/>
    <w:uiPriority w:val="99"/>
    <w:unhideWhenUsed/>
    <w:qFormat/>
    <w:rsid w:val="00527540"/>
    <w:pPr>
      <w:numPr>
        <w:numId w:val="37"/>
      </w:numPr>
      <w:ind w:left="720" w:hanging="288"/>
    </w:pPr>
  </w:style>
  <w:style w:type="paragraph" w:styleId="ListBullet2">
    <w:name w:val="List Bullet 2"/>
    <w:basedOn w:val="Normal"/>
    <w:uiPriority w:val="99"/>
    <w:unhideWhenUsed/>
    <w:rsid w:val="00527540"/>
    <w:pPr>
      <w:numPr>
        <w:numId w:val="2"/>
      </w:numPr>
      <w:ind w:left="1008" w:hanging="288"/>
    </w:pPr>
  </w:style>
  <w:style w:type="paragraph" w:styleId="ListBullet3">
    <w:name w:val="List Bullet 3"/>
    <w:basedOn w:val="Normal"/>
    <w:uiPriority w:val="99"/>
    <w:unhideWhenUsed/>
    <w:rsid w:val="00527540"/>
    <w:pPr>
      <w:numPr>
        <w:numId w:val="3"/>
      </w:numPr>
      <w:ind w:left="1440"/>
      <w:contextualSpacing/>
    </w:pPr>
  </w:style>
  <w:style w:type="paragraph" w:styleId="ListBullet4">
    <w:name w:val="List Bullet 4"/>
    <w:basedOn w:val="Normal"/>
    <w:uiPriority w:val="99"/>
    <w:unhideWhenUsed/>
    <w:rsid w:val="00527540"/>
    <w:pPr>
      <w:numPr>
        <w:numId w:val="4"/>
      </w:numPr>
      <w:contextualSpacing/>
    </w:pPr>
  </w:style>
  <w:style w:type="paragraph" w:styleId="ListContinue">
    <w:name w:val="List Continue"/>
    <w:basedOn w:val="Normal"/>
    <w:uiPriority w:val="99"/>
    <w:unhideWhenUsed/>
    <w:rsid w:val="00527540"/>
    <w:pPr>
      <w:spacing w:after="120"/>
      <w:ind w:left="360"/>
      <w:contextualSpacing/>
    </w:pPr>
  </w:style>
  <w:style w:type="paragraph" w:styleId="ListContinue2">
    <w:name w:val="List Continue 2"/>
    <w:basedOn w:val="Normal"/>
    <w:uiPriority w:val="99"/>
    <w:unhideWhenUsed/>
    <w:rsid w:val="00527540"/>
    <w:pPr>
      <w:spacing w:after="120"/>
      <w:ind w:left="720"/>
      <w:contextualSpacing/>
    </w:pPr>
  </w:style>
  <w:style w:type="paragraph" w:styleId="ListContinue3">
    <w:name w:val="List Continue 3"/>
    <w:basedOn w:val="Normal"/>
    <w:uiPriority w:val="99"/>
    <w:unhideWhenUsed/>
    <w:rsid w:val="00527540"/>
    <w:pPr>
      <w:spacing w:after="120"/>
      <w:ind w:left="1080"/>
      <w:contextualSpacing/>
    </w:pPr>
  </w:style>
  <w:style w:type="paragraph" w:styleId="ListContinue4">
    <w:name w:val="List Continue 4"/>
    <w:basedOn w:val="Normal"/>
    <w:uiPriority w:val="99"/>
    <w:unhideWhenUsed/>
    <w:rsid w:val="00527540"/>
    <w:pPr>
      <w:spacing w:after="120"/>
      <w:ind w:left="1440"/>
      <w:contextualSpacing/>
    </w:pPr>
  </w:style>
  <w:style w:type="paragraph" w:styleId="ListContinue5">
    <w:name w:val="List Continue 5"/>
    <w:basedOn w:val="Normal"/>
    <w:uiPriority w:val="99"/>
    <w:unhideWhenUsed/>
    <w:rsid w:val="00527540"/>
    <w:pPr>
      <w:spacing w:after="120"/>
      <w:ind w:left="1800"/>
      <w:contextualSpacing/>
    </w:pPr>
  </w:style>
  <w:style w:type="paragraph" w:styleId="ListNumber">
    <w:name w:val="List Number"/>
    <w:basedOn w:val="Normal"/>
    <w:uiPriority w:val="99"/>
    <w:unhideWhenUsed/>
    <w:rsid w:val="00527540"/>
    <w:pPr>
      <w:numPr>
        <w:numId w:val="32"/>
      </w:numPr>
      <w:contextualSpacing/>
    </w:pPr>
  </w:style>
  <w:style w:type="paragraph" w:styleId="ListNumber2">
    <w:name w:val="List Number 2"/>
    <w:basedOn w:val="Normal"/>
    <w:uiPriority w:val="99"/>
    <w:unhideWhenUsed/>
    <w:rsid w:val="00527540"/>
    <w:pPr>
      <w:numPr>
        <w:numId w:val="7"/>
      </w:numPr>
      <w:contextualSpacing/>
    </w:pPr>
  </w:style>
  <w:style w:type="paragraph" w:styleId="ListNumber3">
    <w:name w:val="List Number 3"/>
    <w:basedOn w:val="Normal"/>
    <w:uiPriority w:val="99"/>
    <w:unhideWhenUsed/>
    <w:rsid w:val="00527540"/>
    <w:pPr>
      <w:numPr>
        <w:numId w:val="8"/>
      </w:numPr>
      <w:contextualSpacing/>
    </w:pPr>
  </w:style>
  <w:style w:type="paragraph" w:styleId="ListNumber4">
    <w:name w:val="List Number 4"/>
    <w:basedOn w:val="Normal"/>
    <w:uiPriority w:val="99"/>
    <w:unhideWhenUsed/>
    <w:rsid w:val="00527540"/>
    <w:pPr>
      <w:numPr>
        <w:numId w:val="9"/>
      </w:numPr>
      <w:contextualSpacing/>
    </w:pPr>
  </w:style>
  <w:style w:type="paragraph" w:styleId="ListNumber5">
    <w:name w:val="List Number 5"/>
    <w:basedOn w:val="Normal"/>
    <w:uiPriority w:val="99"/>
    <w:unhideWhenUsed/>
    <w:rsid w:val="00527540"/>
    <w:pPr>
      <w:numPr>
        <w:numId w:val="10"/>
      </w:numPr>
      <w:contextualSpacing/>
    </w:pPr>
  </w:style>
  <w:style w:type="paragraph" w:styleId="MacroText">
    <w:name w:val="macro"/>
    <w:link w:val="MacroTextChar"/>
    <w:uiPriority w:val="99"/>
    <w:unhideWhenUsed/>
    <w:rsid w:val="00527540"/>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527540"/>
    <w:rPr>
      <w:rFonts w:ascii="Consolas" w:hAnsi="Consolas"/>
    </w:rPr>
  </w:style>
  <w:style w:type="paragraph" w:styleId="MessageHeader">
    <w:name w:val="Message Header"/>
    <w:basedOn w:val="Normal"/>
    <w:link w:val="MessageHeaderChar"/>
    <w:uiPriority w:val="99"/>
    <w:unhideWhenUsed/>
    <w:rsid w:val="00527540"/>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527540"/>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527540"/>
    <w:rPr>
      <w:rFonts w:ascii="Times New Roman" w:hAnsi="Times New Roman"/>
      <w:szCs w:val="24"/>
    </w:rPr>
  </w:style>
  <w:style w:type="paragraph" w:styleId="NormalIndent">
    <w:name w:val="Normal Indent"/>
    <w:basedOn w:val="Normal"/>
    <w:uiPriority w:val="99"/>
    <w:unhideWhenUsed/>
    <w:rsid w:val="00527540"/>
    <w:pPr>
      <w:ind w:left="720"/>
    </w:pPr>
  </w:style>
  <w:style w:type="paragraph" w:styleId="NoteHeading">
    <w:name w:val="Note Heading"/>
    <w:basedOn w:val="Normal"/>
    <w:next w:val="Normal"/>
    <w:link w:val="NoteHeadingChar"/>
    <w:uiPriority w:val="99"/>
    <w:unhideWhenUsed/>
    <w:rsid w:val="00527540"/>
  </w:style>
  <w:style w:type="character" w:customStyle="1" w:styleId="NoteHeadingChar">
    <w:name w:val="Note Heading Char"/>
    <w:basedOn w:val="DefaultParagraphFont"/>
    <w:link w:val="NoteHeading"/>
    <w:uiPriority w:val="99"/>
    <w:rsid w:val="00527540"/>
    <w:rPr>
      <w:rFonts w:ascii="Source Sans Pro" w:hAnsi="Source Sans Pro"/>
      <w:sz w:val="24"/>
      <w:szCs w:val="22"/>
    </w:rPr>
  </w:style>
  <w:style w:type="character" w:styleId="PageNumber">
    <w:name w:val="page number"/>
    <w:basedOn w:val="DefaultParagraphFont"/>
    <w:uiPriority w:val="99"/>
    <w:unhideWhenUsed/>
    <w:rsid w:val="00527540"/>
  </w:style>
  <w:style w:type="character" w:styleId="PlaceholderText">
    <w:name w:val="Placeholder Text"/>
    <w:basedOn w:val="DefaultParagraphFont"/>
    <w:uiPriority w:val="99"/>
    <w:semiHidden/>
    <w:rsid w:val="00527540"/>
    <w:rPr>
      <w:color w:val="808080"/>
    </w:rPr>
  </w:style>
  <w:style w:type="paragraph" w:styleId="PlainText">
    <w:name w:val="Plain Text"/>
    <w:basedOn w:val="Normal"/>
    <w:link w:val="PlainTextChar"/>
    <w:uiPriority w:val="99"/>
    <w:unhideWhenUsed/>
    <w:rsid w:val="00527540"/>
    <w:rPr>
      <w:rFonts w:ascii="Consolas" w:hAnsi="Consolas"/>
      <w:sz w:val="21"/>
      <w:szCs w:val="21"/>
    </w:rPr>
  </w:style>
  <w:style w:type="character" w:customStyle="1" w:styleId="PlainTextChar">
    <w:name w:val="Plain Text Char"/>
    <w:basedOn w:val="DefaultParagraphFont"/>
    <w:link w:val="PlainText"/>
    <w:uiPriority w:val="99"/>
    <w:rsid w:val="00527540"/>
    <w:rPr>
      <w:rFonts w:ascii="Consolas" w:hAnsi="Consolas"/>
      <w:sz w:val="21"/>
      <w:szCs w:val="21"/>
    </w:rPr>
  </w:style>
  <w:style w:type="paragraph" w:styleId="Salutation">
    <w:name w:val="Salutation"/>
    <w:basedOn w:val="Normal"/>
    <w:next w:val="Normal"/>
    <w:link w:val="SalutationChar"/>
    <w:uiPriority w:val="99"/>
    <w:unhideWhenUsed/>
    <w:rsid w:val="00527540"/>
  </w:style>
  <w:style w:type="character" w:customStyle="1" w:styleId="SalutationChar">
    <w:name w:val="Salutation Char"/>
    <w:basedOn w:val="DefaultParagraphFont"/>
    <w:link w:val="Salutation"/>
    <w:uiPriority w:val="99"/>
    <w:rsid w:val="00527540"/>
    <w:rPr>
      <w:rFonts w:ascii="Source Sans Pro" w:hAnsi="Source Sans Pro"/>
      <w:sz w:val="24"/>
      <w:szCs w:val="22"/>
    </w:rPr>
  </w:style>
  <w:style w:type="paragraph" w:styleId="Signature">
    <w:name w:val="Signature"/>
    <w:basedOn w:val="Normal"/>
    <w:link w:val="SignatureChar"/>
    <w:uiPriority w:val="99"/>
    <w:unhideWhenUsed/>
    <w:rsid w:val="00527540"/>
    <w:pPr>
      <w:ind w:left="4320"/>
    </w:pPr>
  </w:style>
  <w:style w:type="character" w:customStyle="1" w:styleId="SignatureChar">
    <w:name w:val="Signature Char"/>
    <w:basedOn w:val="DefaultParagraphFont"/>
    <w:link w:val="Signature"/>
    <w:uiPriority w:val="99"/>
    <w:rsid w:val="00527540"/>
    <w:rPr>
      <w:rFonts w:ascii="Source Sans Pro" w:hAnsi="Source Sans Pro"/>
      <w:sz w:val="24"/>
      <w:szCs w:val="22"/>
    </w:rPr>
  </w:style>
  <w:style w:type="paragraph" w:styleId="TableofAuthorities">
    <w:name w:val="table of authorities"/>
    <w:basedOn w:val="Normal"/>
    <w:next w:val="Normal"/>
    <w:uiPriority w:val="99"/>
    <w:unhideWhenUsed/>
    <w:rsid w:val="00527540"/>
    <w:pPr>
      <w:ind w:left="220" w:hanging="220"/>
    </w:pPr>
  </w:style>
  <w:style w:type="paragraph" w:styleId="TableofFigures">
    <w:name w:val="table of figures"/>
    <w:basedOn w:val="Normal"/>
    <w:next w:val="Normal"/>
    <w:uiPriority w:val="99"/>
    <w:unhideWhenUsed/>
    <w:rsid w:val="00527540"/>
  </w:style>
  <w:style w:type="paragraph" w:styleId="TOAHeading">
    <w:name w:val="toa heading"/>
    <w:basedOn w:val="Normal"/>
    <w:next w:val="Normal"/>
    <w:uiPriority w:val="99"/>
    <w:unhideWhenUsed/>
    <w:rsid w:val="00527540"/>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527540"/>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52754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527540"/>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52754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527540"/>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527540"/>
    <w:pPr>
      <w:tabs>
        <w:tab w:val="right" w:pos="8460"/>
      </w:tabs>
      <w:spacing w:line="600" w:lineRule="auto"/>
    </w:pPr>
  </w:style>
  <w:style w:type="paragraph" w:customStyle="1" w:styleId="ListForm">
    <w:name w:val="List Form"/>
    <w:basedOn w:val="List"/>
    <w:rsid w:val="00527540"/>
    <w:pPr>
      <w:spacing w:before="240"/>
    </w:pPr>
  </w:style>
  <w:style w:type="paragraph" w:customStyle="1" w:styleId="TableHead1">
    <w:name w:val="Table Head 1"/>
    <w:basedOn w:val="Normal"/>
    <w:qFormat/>
    <w:rsid w:val="00527540"/>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527540"/>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527540"/>
    <w:pPr>
      <w:spacing w:before="0" w:after="0"/>
      <w:ind w:left="432"/>
    </w:pPr>
  </w:style>
  <w:style w:type="paragraph" w:customStyle="1" w:styleId="AssumptionsBody">
    <w:name w:val="Assumptions Body"/>
    <w:basedOn w:val="Normal"/>
    <w:rsid w:val="00527540"/>
    <w:pPr>
      <w:ind w:left="288"/>
    </w:pPr>
    <w:rPr>
      <w:sz w:val="18"/>
    </w:rPr>
  </w:style>
  <w:style w:type="paragraph" w:customStyle="1" w:styleId="hypotheticalillustration">
    <w:name w:val="hypothetical illustration"/>
    <w:basedOn w:val="Normal"/>
    <w:rsid w:val="00527540"/>
    <w:pPr>
      <w:jc w:val="center"/>
    </w:pPr>
    <w:rPr>
      <w:sz w:val="20"/>
    </w:rPr>
  </w:style>
  <w:style w:type="table" w:customStyle="1" w:styleId="echoWealthMonopoly">
    <w:name w:val="echoWealth Monopoly"/>
    <w:basedOn w:val="TableNormal"/>
    <w:uiPriority w:val="99"/>
    <w:qFormat/>
    <w:rsid w:val="00527540"/>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527540"/>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527540"/>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527540"/>
    <w:rPr>
      <w:rFonts w:ascii="Roboto Slab Regular" w:hAnsi="Roboto Slab Regular"/>
      <w:color w:val="344373"/>
      <w:sz w:val="36"/>
      <w:szCs w:val="36"/>
    </w:rPr>
  </w:style>
  <w:style w:type="paragraph" w:customStyle="1" w:styleId="ListAlpha">
    <w:name w:val="List Alpha"/>
    <w:basedOn w:val="ListBullet"/>
    <w:rsid w:val="00527540"/>
    <w:pPr>
      <w:numPr>
        <w:numId w:val="34"/>
      </w:numPr>
    </w:pPr>
  </w:style>
  <w:style w:type="table" w:customStyle="1" w:styleId="NewStyle2014">
    <w:name w:val="New Style 2014"/>
    <w:basedOn w:val="TableNormal"/>
    <w:uiPriority w:val="99"/>
    <w:qFormat/>
    <w:rsid w:val="00527540"/>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527540"/>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527540"/>
    <w:rPr>
      <w:rFonts w:ascii="Source Sans Pro Semibold" w:hAnsi="Source Sans Pro Semibold" w:cstheme="minorHAnsi"/>
      <w:color w:val="FFFFFF" w:themeColor="background1"/>
    </w:rPr>
  </w:style>
  <w:style w:type="paragraph" w:customStyle="1" w:styleId="Body">
    <w:name w:val="Body"/>
    <w:basedOn w:val="Normal"/>
    <w:link w:val="BodyChar"/>
    <w:qFormat/>
    <w:rsid w:val="00527540"/>
    <w:rPr>
      <w:szCs w:val="24"/>
    </w:rPr>
  </w:style>
  <w:style w:type="character" w:customStyle="1" w:styleId="BodyChar">
    <w:name w:val="Body Char"/>
    <w:basedOn w:val="DefaultParagraphFont"/>
    <w:link w:val="Body"/>
    <w:rsid w:val="00527540"/>
    <w:rPr>
      <w:rFonts w:ascii="Source Sans Pro" w:hAnsi="Source Sans Pro"/>
      <w:sz w:val="24"/>
      <w:szCs w:val="24"/>
    </w:rPr>
  </w:style>
  <w:style w:type="paragraph" w:customStyle="1" w:styleId="TableTitle1">
    <w:name w:val="Table Title 1"/>
    <w:basedOn w:val="Heading1"/>
    <w:link w:val="TableTitle1Char"/>
    <w:qFormat/>
    <w:rsid w:val="00527540"/>
    <w:pPr>
      <w:jc w:val="center"/>
    </w:pPr>
    <w:rPr>
      <w:color w:val="344373"/>
    </w:rPr>
  </w:style>
  <w:style w:type="character" w:customStyle="1" w:styleId="TableTitle1Char">
    <w:name w:val="Table Title 1 Char"/>
    <w:basedOn w:val="Heading1Char"/>
    <w:link w:val="TableTitle1"/>
    <w:rsid w:val="00527540"/>
    <w:rPr>
      <w:rFonts w:ascii="Roboto Slab Regular" w:eastAsia="Times New Roman" w:hAnsi="Roboto Slab Regular"/>
      <w:bCs/>
      <w:color w:val="344373"/>
      <w:sz w:val="28"/>
      <w:szCs w:val="28"/>
    </w:rPr>
  </w:style>
  <w:style w:type="paragraph" w:customStyle="1" w:styleId="Note">
    <w:name w:val="Note"/>
    <w:basedOn w:val="CommentText"/>
    <w:link w:val="NoteChar"/>
    <w:qFormat/>
    <w:rsid w:val="00527540"/>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527540"/>
    <w:rPr>
      <w:rFonts w:ascii="Source Sans Pro Semibold" w:hAnsi="Source Sans Pro Semibold"/>
      <w:color w:val="344373"/>
      <w:sz w:val="24"/>
      <w:szCs w:val="24"/>
    </w:rPr>
  </w:style>
  <w:style w:type="paragraph" w:customStyle="1" w:styleId="Footnote">
    <w:name w:val="Footnote"/>
    <w:basedOn w:val="FootnoteText"/>
    <w:link w:val="FootnoteChar"/>
    <w:qFormat/>
    <w:rsid w:val="00527540"/>
    <w:pPr>
      <w:spacing w:line="240" w:lineRule="auto"/>
      <w:ind w:left="101" w:hanging="101"/>
      <w:jc w:val="both"/>
    </w:pPr>
    <w:rPr>
      <w:szCs w:val="18"/>
    </w:rPr>
  </w:style>
  <w:style w:type="character" w:customStyle="1" w:styleId="FootnoteChar">
    <w:name w:val="Footnote Char"/>
    <w:basedOn w:val="FootnoteTextChar"/>
    <w:link w:val="Footnote"/>
    <w:rsid w:val="00527540"/>
    <w:rPr>
      <w:rFonts w:ascii="Source Sans Pro" w:hAnsi="Source Sans Pro"/>
      <w:sz w:val="18"/>
      <w:szCs w:val="18"/>
    </w:rPr>
  </w:style>
  <w:style w:type="paragraph" w:customStyle="1" w:styleId="TableBody">
    <w:name w:val="Table Body"/>
    <w:basedOn w:val="Normal"/>
    <w:qFormat/>
    <w:rsid w:val="00527540"/>
    <w:pPr>
      <w:spacing w:before="0" w:after="0"/>
    </w:pPr>
    <w:rPr>
      <w:sz w:val="20"/>
      <w:szCs w:val="20"/>
    </w:rPr>
  </w:style>
  <w:style w:type="paragraph" w:customStyle="1" w:styleId="TableBodyStrong">
    <w:name w:val="Table Body Strong"/>
    <w:basedOn w:val="TableBody"/>
    <w:qFormat/>
    <w:rsid w:val="00527540"/>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527540"/>
    <w:rPr>
      <w:sz w:val="26"/>
    </w:rPr>
  </w:style>
  <w:style w:type="paragraph" w:customStyle="1" w:styleId="NUHeading3">
    <w:name w:val="NUHeading3"/>
    <w:basedOn w:val="NUHeading2"/>
    <w:link w:val="NUHeading3Char"/>
    <w:qFormat/>
    <w:rsid w:val="00527540"/>
    <w:rPr>
      <w:sz w:val="24"/>
    </w:rPr>
  </w:style>
  <w:style w:type="character" w:customStyle="1" w:styleId="NUHeading2Char">
    <w:name w:val="NUHeading2 Char"/>
    <w:basedOn w:val="Heading2Char"/>
    <w:link w:val="NUHeading2"/>
    <w:rsid w:val="00527540"/>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527540"/>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52B54930-ED1E-4BFE-9FF0-EF4AA58B589B}">
  <ds:schemaRefs>
    <ds:schemaRef ds:uri="http://schemas.microsoft.com/sharepoint/v3"/>
    <ds:schemaRef ds:uri="http://schemas.microsoft.com/office/2006/documentManagement/types"/>
    <ds:schemaRef ds:uri="http://www.w3.org/XML/1998/namespace"/>
    <ds:schemaRef ds:uri="http://schemas.microsoft.com/sharepoint/v3/fields"/>
    <ds:schemaRef ds:uri="http://schemas.microsoft.com/office/infopath/2007/PartnerControls"/>
    <ds:schemaRef ds:uri="http://purl.org/dc/elements/1.1/"/>
    <ds:schemaRef ds:uri="http://schemas.openxmlformats.org/package/2006/metadata/core-properties"/>
    <ds:schemaRef ds:uri="bd4595a5-0c26-4f37-8662-9fd3f53ff4ea"/>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93FF3D9F-5667-4F07-8525-619C8A45C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3</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2015-01-27T16:07:00Z</dcterms:created>
  <dcterms:modified xsi:type="dcterms:W3CDTF">2015-01-27T16:07:00Z</dcterms:modified>
</cp:coreProperties>
</file>